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50" w:rsidRPr="00174E60" w:rsidRDefault="00FD2F50" w:rsidP="00174E60">
      <w:pPr>
        <w:pStyle w:val="a7"/>
        <w:spacing w:line="360" w:lineRule="auto"/>
        <w:rPr>
          <w:rStyle w:val="a8"/>
          <w:sz w:val="32"/>
          <w:szCs w:val="32"/>
        </w:rPr>
      </w:pPr>
      <w:r w:rsidRPr="00174E60">
        <w:rPr>
          <w:rStyle w:val="a8"/>
          <w:sz w:val="32"/>
          <w:szCs w:val="32"/>
        </w:rPr>
        <w:t>Руководитель «</w:t>
      </w:r>
      <w:proofErr w:type="spellStart"/>
      <w:r w:rsidRPr="00174E60">
        <w:rPr>
          <w:rStyle w:val="a8"/>
          <w:sz w:val="32"/>
          <w:szCs w:val="32"/>
        </w:rPr>
        <w:t>Нейрошколы</w:t>
      </w:r>
      <w:proofErr w:type="spellEnd"/>
      <w:r w:rsidRPr="00174E60">
        <w:rPr>
          <w:rStyle w:val="a8"/>
          <w:sz w:val="32"/>
          <w:szCs w:val="32"/>
        </w:rPr>
        <w:t>»</w:t>
      </w:r>
      <w:r w:rsidRPr="00FD2F50">
        <w:rPr>
          <w:rStyle w:val="a8"/>
          <w:sz w:val="28"/>
          <w:szCs w:val="28"/>
        </w:rPr>
        <w:t xml:space="preserve"> </w:t>
      </w:r>
      <w:r w:rsidRPr="00FD2F50">
        <w:rPr>
          <w:rStyle w:val="2"/>
          <w:sz w:val="28"/>
          <w:szCs w:val="28"/>
        </w:rPr>
        <w:t xml:space="preserve">- Главный внештатный специалист МЗ РФ по анестезиологии-реаниматологии Северо-Западного Федерального округа, Председатель Сообщества анестезиологов-реаниматологов Северо-Запада», Заслуженный врач РФ, д.м.н., профессор </w:t>
      </w:r>
      <w:r w:rsidRPr="00174E60">
        <w:rPr>
          <w:rStyle w:val="a8"/>
          <w:sz w:val="32"/>
          <w:szCs w:val="32"/>
        </w:rPr>
        <w:t>Кондратьев А.Н.</w:t>
      </w:r>
    </w:p>
    <w:p w:rsidR="00FD2F50" w:rsidRPr="00174E60" w:rsidRDefault="00FD2F50" w:rsidP="00FD2F50">
      <w:pPr>
        <w:pStyle w:val="a7"/>
        <w:rPr>
          <w:rStyle w:val="a8"/>
          <w:sz w:val="32"/>
          <w:szCs w:val="32"/>
          <w:u w:val="single"/>
        </w:rPr>
      </w:pPr>
      <w:r w:rsidRPr="00174E60">
        <w:rPr>
          <w:rStyle w:val="a8"/>
          <w:sz w:val="32"/>
          <w:szCs w:val="32"/>
          <w:u w:val="single"/>
        </w:rPr>
        <w:t>Регистрация участников «</w:t>
      </w:r>
      <w:proofErr w:type="spellStart"/>
      <w:r w:rsidRPr="00174E60">
        <w:rPr>
          <w:rStyle w:val="a8"/>
          <w:sz w:val="32"/>
          <w:szCs w:val="32"/>
          <w:u w:val="single"/>
        </w:rPr>
        <w:t>Нейрошколы</w:t>
      </w:r>
      <w:proofErr w:type="spellEnd"/>
      <w:r w:rsidRPr="00174E60">
        <w:rPr>
          <w:rStyle w:val="a8"/>
          <w:sz w:val="32"/>
          <w:szCs w:val="32"/>
          <w:u w:val="single"/>
        </w:rPr>
        <w:t xml:space="preserve">»: </w:t>
      </w:r>
    </w:p>
    <w:p w:rsidR="00FD2F50" w:rsidRPr="00FD2F50" w:rsidRDefault="00FD2F50" w:rsidP="00FD2F50">
      <w:pPr>
        <w:pStyle w:val="a7"/>
        <w:spacing w:before="120" w:beforeAutospacing="0" w:after="0" w:afterAutospacing="0"/>
        <w:rPr>
          <w:rStyle w:val="a8"/>
          <w:sz w:val="28"/>
          <w:szCs w:val="28"/>
        </w:rPr>
      </w:pPr>
      <w:r w:rsidRPr="00FD2F50">
        <w:rPr>
          <w:rStyle w:val="a8"/>
          <w:sz w:val="28"/>
          <w:szCs w:val="28"/>
        </w:rPr>
        <w:t xml:space="preserve">30 ноября </w:t>
      </w:r>
      <w:r w:rsidRPr="00FD2F50">
        <w:rPr>
          <w:rStyle w:val="2"/>
          <w:sz w:val="28"/>
          <w:szCs w:val="28"/>
        </w:rPr>
        <w:t xml:space="preserve">регистрация на Мастер-класс (только </w:t>
      </w:r>
      <w:r>
        <w:rPr>
          <w:rStyle w:val="2"/>
          <w:sz w:val="28"/>
          <w:szCs w:val="28"/>
        </w:rPr>
        <w:t>при наличии предварительной регистрации</w:t>
      </w:r>
      <w:r w:rsidRPr="00FD2F50">
        <w:rPr>
          <w:rStyle w:val="2"/>
          <w:sz w:val="28"/>
          <w:szCs w:val="28"/>
        </w:rPr>
        <w:t>)</w:t>
      </w:r>
    </w:p>
    <w:p w:rsidR="00FD2F50" w:rsidRPr="00FD2F50" w:rsidRDefault="00FD2F50" w:rsidP="00FD2F50">
      <w:pPr>
        <w:pStyle w:val="a7"/>
        <w:spacing w:before="120" w:beforeAutospacing="0" w:after="0" w:afterAutospacing="0"/>
        <w:rPr>
          <w:rStyle w:val="2"/>
          <w:sz w:val="28"/>
          <w:szCs w:val="28"/>
        </w:rPr>
      </w:pPr>
      <w:r w:rsidRPr="00FD2F50">
        <w:rPr>
          <w:rStyle w:val="a9"/>
          <w:b/>
          <w:bCs/>
          <w:sz w:val="28"/>
          <w:szCs w:val="28"/>
          <w:u w:val="single"/>
        </w:rPr>
        <w:t>08.00-09.00</w:t>
      </w:r>
      <w:r w:rsidRPr="00FD2F50">
        <w:rPr>
          <w:rStyle w:val="2"/>
          <w:sz w:val="28"/>
          <w:szCs w:val="28"/>
        </w:rPr>
        <w:t xml:space="preserve"> – ул. Маяковского, 12</w:t>
      </w:r>
    </w:p>
    <w:p w:rsidR="00FD2F50" w:rsidRPr="00FD2F50" w:rsidRDefault="00FD2F50" w:rsidP="00FD2F50">
      <w:pPr>
        <w:pStyle w:val="a7"/>
        <w:spacing w:before="120" w:beforeAutospacing="0" w:after="0" w:afterAutospacing="0"/>
        <w:rPr>
          <w:rStyle w:val="2"/>
          <w:b/>
          <w:i/>
          <w:sz w:val="28"/>
          <w:szCs w:val="28"/>
          <w:u w:val="single"/>
        </w:rPr>
      </w:pPr>
      <w:r w:rsidRPr="00FD2F50">
        <w:rPr>
          <w:rStyle w:val="2"/>
          <w:b/>
          <w:i/>
          <w:sz w:val="28"/>
          <w:szCs w:val="28"/>
          <w:u w:val="single"/>
        </w:rPr>
        <w:t xml:space="preserve">15.00 </w:t>
      </w:r>
      <w:r w:rsidRPr="00FD2F50">
        <w:rPr>
          <w:rStyle w:val="2"/>
          <w:sz w:val="28"/>
          <w:szCs w:val="28"/>
        </w:rPr>
        <w:t xml:space="preserve">– ул. </w:t>
      </w:r>
      <w:proofErr w:type="spellStart"/>
      <w:r w:rsidRPr="00FD2F50">
        <w:rPr>
          <w:rStyle w:val="2"/>
          <w:sz w:val="28"/>
          <w:szCs w:val="28"/>
        </w:rPr>
        <w:t>Аккуратова</w:t>
      </w:r>
      <w:proofErr w:type="spellEnd"/>
      <w:r w:rsidRPr="00FD2F50">
        <w:rPr>
          <w:rStyle w:val="2"/>
          <w:sz w:val="28"/>
          <w:szCs w:val="28"/>
        </w:rPr>
        <w:t>, 2</w:t>
      </w:r>
    </w:p>
    <w:p w:rsidR="00FD2F50" w:rsidRPr="00FD2F50" w:rsidRDefault="00FD2F50" w:rsidP="00FD2F50">
      <w:pPr>
        <w:pStyle w:val="a7"/>
        <w:rPr>
          <w:rStyle w:val="2"/>
          <w:sz w:val="28"/>
          <w:szCs w:val="28"/>
        </w:rPr>
      </w:pPr>
      <w:r w:rsidRPr="00FD2F50">
        <w:rPr>
          <w:rStyle w:val="a8"/>
          <w:sz w:val="28"/>
          <w:szCs w:val="28"/>
        </w:rPr>
        <w:t xml:space="preserve">01 декабря </w:t>
      </w:r>
      <w:r w:rsidRPr="00FD2F50">
        <w:rPr>
          <w:rStyle w:val="a9"/>
          <w:b/>
          <w:bCs/>
          <w:sz w:val="28"/>
          <w:szCs w:val="28"/>
          <w:u w:val="single"/>
        </w:rPr>
        <w:t>08.30-10.00</w:t>
      </w:r>
      <w:r w:rsidRPr="00FD2F50">
        <w:rPr>
          <w:rStyle w:val="2"/>
          <w:sz w:val="28"/>
          <w:szCs w:val="28"/>
        </w:rPr>
        <w:t xml:space="preserve"> - отель «</w:t>
      </w:r>
      <w:proofErr w:type="spellStart"/>
      <w:r w:rsidRPr="00FD2F50">
        <w:rPr>
          <w:rStyle w:val="2"/>
          <w:sz w:val="28"/>
          <w:szCs w:val="28"/>
        </w:rPr>
        <w:t>Сокос</w:t>
      </w:r>
      <w:proofErr w:type="spellEnd"/>
      <w:r w:rsidRPr="00FD2F50">
        <w:rPr>
          <w:rStyle w:val="2"/>
          <w:sz w:val="28"/>
          <w:szCs w:val="28"/>
        </w:rPr>
        <w:t xml:space="preserve"> Олимпия </w:t>
      </w:r>
      <w:proofErr w:type="spellStart"/>
      <w:r w:rsidRPr="00FD2F50">
        <w:rPr>
          <w:rStyle w:val="2"/>
          <w:sz w:val="28"/>
          <w:szCs w:val="28"/>
        </w:rPr>
        <w:t>Гарден</w:t>
      </w:r>
      <w:proofErr w:type="spellEnd"/>
      <w:r w:rsidRPr="00FD2F50">
        <w:rPr>
          <w:rStyle w:val="2"/>
          <w:sz w:val="28"/>
          <w:szCs w:val="28"/>
        </w:rPr>
        <w:t xml:space="preserve">», </w:t>
      </w:r>
      <w:proofErr w:type="spellStart"/>
      <w:r w:rsidRPr="00FD2F50">
        <w:rPr>
          <w:rStyle w:val="2"/>
          <w:sz w:val="28"/>
          <w:szCs w:val="28"/>
        </w:rPr>
        <w:t>Батайский</w:t>
      </w:r>
      <w:proofErr w:type="spellEnd"/>
      <w:r w:rsidRPr="00FD2F50">
        <w:rPr>
          <w:rStyle w:val="2"/>
          <w:sz w:val="28"/>
          <w:szCs w:val="28"/>
        </w:rPr>
        <w:t xml:space="preserve"> пер., 3А, ст.м. Технологический институт </w:t>
      </w:r>
    </w:p>
    <w:p w:rsidR="00FD2F50" w:rsidRPr="00FD2F50" w:rsidRDefault="00FD2F50" w:rsidP="00FD2F50">
      <w:pPr>
        <w:pStyle w:val="a7"/>
        <w:rPr>
          <w:rStyle w:val="2"/>
          <w:sz w:val="28"/>
          <w:szCs w:val="28"/>
        </w:rPr>
      </w:pPr>
      <w:r w:rsidRPr="00FD2F50">
        <w:rPr>
          <w:rStyle w:val="a8"/>
          <w:sz w:val="28"/>
          <w:szCs w:val="28"/>
        </w:rPr>
        <w:t xml:space="preserve">02 декабря </w:t>
      </w:r>
      <w:r w:rsidRPr="00FD2F50">
        <w:rPr>
          <w:rStyle w:val="a9"/>
          <w:b/>
          <w:bCs/>
          <w:sz w:val="28"/>
          <w:szCs w:val="28"/>
          <w:u w:val="single"/>
        </w:rPr>
        <w:t>08.30-10.00</w:t>
      </w:r>
      <w:r w:rsidRPr="00FD2F50">
        <w:rPr>
          <w:rStyle w:val="a8"/>
          <w:sz w:val="28"/>
          <w:szCs w:val="28"/>
        </w:rPr>
        <w:t xml:space="preserve"> – </w:t>
      </w:r>
      <w:r w:rsidRPr="00FD2F50">
        <w:rPr>
          <w:rStyle w:val="2"/>
          <w:sz w:val="28"/>
          <w:szCs w:val="28"/>
        </w:rPr>
        <w:t>отель «</w:t>
      </w:r>
      <w:proofErr w:type="spellStart"/>
      <w:r w:rsidRPr="00FD2F50">
        <w:rPr>
          <w:rStyle w:val="2"/>
          <w:sz w:val="28"/>
          <w:szCs w:val="28"/>
        </w:rPr>
        <w:t>Сокос</w:t>
      </w:r>
      <w:proofErr w:type="spellEnd"/>
      <w:r w:rsidRPr="00FD2F50">
        <w:rPr>
          <w:rStyle w:val="2"/>
          <w:sz w:val="28"/>
          <w:szCs w:val="28"/>
        </w:rPr>
        <w:t xml:space="preserve"> Олимпия </w:t>
      </w:r>
      <w:proofErr w:type="spellStart"/>
      <w:r w:rsidRPr="00FD2F50">
        <w:rPr>
          <w:rStyle w:val="2"/>
          <w:sz w:val="28"/>
          <w:szCs w:val="28"/>
        </w:rPr>
        <w:t>Гарден</w:t>
      </w:r>
      <w:proofErr w:type="spellEnd"/>
      <w:r w:rsidRPr="00FD2F50">
        <w:rPr>
          <w:rStyle w:val="2"/>
          <w:sz w:val="28"/>
          <w:szCs w:val="28"/>
        </w:rPr>
        <w:t xml:space="preserve">», </w:t>
      </w:r>
      <w:proofErr w:type="spellStart"/>
      <w:r w:rsidRPr="00FD2F50">
        <w:rPr>
          <w:rStyle w:val="2"/>
          <w:sz w:val="28"/>
          <w:szCs w:val="28"/>
        </w:rPr>
        <w:t>Батайский</w:t>
      </w:r>
      <w:proofErr w:type="spellEnd"/>
      <w:r w:rsidRPr="00FD2F50">
        <w:rPr>
          <w:rStyle w:val="2"/>
          <w:sz w:val="28"/>
          <w:szCs w:val="28"/>
        </w:rPr>
        <w:t xml:space="preserve"> пер., 3А, ст.м. Технологический институт</w:t>
      </w:r>
    </w:p>
    <w:p w:rsidR="00BA7A15" w:rsidRPr="00174E60" w:rsidRDefault="00FD2F50" w:rsidP="00BA7A15">
      <w:pPr>
        <w:pStyle w:val="a7"/>
        <w:spacing w:before="240" w:beforeAutospacing="0" w:after="0" w:afterAutospacing="0"/>
        <w:rPr>
          <w:rStyle w:val="a8"/>
          <w:sz w:val="32"/>
          <w:szCs w:val="32"/>
          <w:u w:val="single"/>
        </w:rPr>
      </w:pPr>
      <w:r w:rsidRPr="00174E60">
        <w:rPr>
          <w:rStyle w:val="a8"/>
          <w:sz w:val="32"/>
          <w:szCs w:val="32"/>
          <w:u w:val="single"/>
        </w:rPr>
        <w:t>Выдача сертификатов</w:t>
      </w:r>
    </w:p>
    <w:p w:rsidR="00FD2F50" w:rsidRPr="00FD2F50" w:rsidRDefault="00FD2F50" w:rsidP="00BA7A15">
      <w:pPr>
        <w:pStyle w:val="a7"/>
        <w:spacing w:before="240" w:beforeAutospacing="0" w:after="0" w:afterAutospacing="0"/>
        <w:rPr>
          <w:rStyle w:val="2"/>
          <w:sz w:val="28"/>
          <w:szCs w:val="28"/>
        </w:rPr>
      </w:pPr>
      <w:r w:rsidRPr="00FD2F50">
        <w:rPr>
          <w:rStyle w:val="a8"/>
          <w:sz w:val="28"/>
          <w:szCs w:val="28"/>
        </w:rPr>
        <w:t xml:space="preserve">2 декабря </w:t>
      </w:r>
      <w:r w:rsidRPr="00FD2F50">
        <w:rPr>
          <w:rStyle w:val="a9"/>
          <w:b/>
          <w:bCs/>
          <w:sz w:val="28"/>
          <w:szCs w:val="28"/>
          <w:u w:val="single"/>
        </w:rPr>
        <w:t>1</w:t>
      </w:r>
      <w:r w:rsidR="00C26CCE">
        <w:rPr>
          <w:rStyle w:val="a9"/>
          <w:b/>
          <w:bCs/>
          <w:sz w:val="28"/>
          <w:szCs w:val="28"/>
          <w:u w:val="single"/>
        </w:rPr>
        <w:t>5</w:t>
      </w:r>
      <w:r w:rsidRPr="00FD2F50">
        <w:rPr>
          <w:rStyle w:val="a9"/>
          <w:b/>
          <w:bCs/>
          <w:sz w:val="28"/>
          <w:szCs w:val="28"/>
          <w:u w:val="single"/>
        </w:rPr>
        <w:t>.00-1</w:t>
      </w:r>
      <w:r w:rsidR="00C26CCE">
        <w:rPr>
          <w:rStyle w:val="a9"/>
          <w:b/>
          <w:bCs/>
          <w:sz w:val="28"/>
          <w:szCs w:val="28"/>
          <w:u w:val="single"/>
        </w:rPr>
        <w:t>6</w:t>
      </w:r>
      <w:r w:rsidRPr="00FD2F50">
        <w:rPr>
          <w:rStyle w:val="a9"/>
          <w:b/>
          <w:bCs/>
          <w:sz w:val="28"/>
          <w:szCs w:val="28"/>
          <w:u w:val="single"/>
        </w:rPr>
        <w:t>.00</w:t>
      </w:r>
      <w:r w:rsidR="00BA7A15">
        <w:rPr>
          <w:rStyle w:val="2"/>
          <w:sz w:val="28"/>
          <w:szCs w:val="28"/>
        </w:rPr>
        <w:t xml:space="preserve"> – от</w:t>
      </w:r>
      <w:r w:rsidRPr="00FD2F50">
        <w:rPr>
          <w:rStyle w:val="2"/>
          <w:sz w:val="28"/>
          <w:szCs w:val="28"/>
        </w:rPr>
        <w:t>ель «</w:t>
      </w:r>
      <w:proofErr w:type="spellStart"/>
      <w:r w:rsidRPr="00FD2F50">
        <w:rPr>
          <w:rStyle w:val="2"/>
          <w:sz w:val="28"/>
          <w:szCs w:val="28"/>
        </w:rPr>
        <w:t>Сокос</w:t>
      </w:r>
      <w:proofErr w:type="spellEnd"/>
      <w:r w:rsidRPr="00FD2F50">
        <w:rPr>
          <w:rStyle w:val="2"/>
          <w:sz w:val="28"/>
          <w:szCs w:val="28"/>
        </w:rPr>
        <w:t xml:space="preserve"> Олимпия </w:t>
      </w:r>
      <w:proofErr w:type="spellStart"/>
      <w:r w:rsidRPr="00FD2F50">
        <w:rPr>
          <w:rStyle w:val="2"/>
          <w:sz w:val="28"/>
          <w:szCs w:val="28"/>
        </w:rPr>
        <w:t>Гарден</w:t>
      </w:r>
      <w:proofErr w:type="spellEnd"/>
      <w:r w:rsidRPr="00FD2F50">
        <w:rPr>
          <w:rStyle w:val="2"/>
          <w:sz w:val="28"/>
          <w:szCs w:val="28"/>
        </w:rPr>
        <w:t xml:space="preserve">», </w:t>
      </w:r>
      <w:proofErr w:type="spellStart"/>
      <w:r w:rsidRPr="00FD2F50">
        <w:rPr>
          <w:rStyle w:val="2"/>
          <w:sz w:val="28"/>
          <w:szCs w:val="28"/>
        </w:rPr>
        <w:t>Батайский</w:t>
      </w:r>
      <w:proofErr w:type="spellEnd"/>
      <w:r w:rsidRPr="00FD2F50">
        <w:rPr>
          <w:rStyle w:val="2"/>
          <w:sz w:val="28"/>
          <w:szCs w:val="28"/>
        </w:rPr>
        <w:t xml:space="preserve"> пер., 3А, ст.м. Технологический институт </w:t>
      </w:r>
    </w:p>
    <w:p w:rsidR="00FD2F50" w:rsidRDefault="00FD2F50">
      <w:pPr>
        <w:suppressAutoHyphens w:val="0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14A52" w:rsidRPr="00E9321A" w:rsidRDefault="00E14A52" w:rsidP="00C94177">
      <w:pPr>
        <w:spacing w:after="240"/>
        <w:rPr>
          <w:sz w:val="27"/>
          <w:szCs w:val="27"/>
        </w:rPr>
      </w:pPr>
      <w:r w:rsidRPr="00E9321A">
        <w:rPr>
          <w:sz w:val="27"/>
          <w:szCs w:val="27"/>
        </w:rPr>
        <w:lastRenderedPageBreak/>
        <w:t>ЛЕКТОРЫ НЕЙРОШКОЛЫ: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  <w:shd w:val="clear" w:color="auto" w:fill="FFFFFF"/>
          <w:lang w:val="en-US"/>
        </w:rPr>
      </w:pPr>
      <w:r w:rsidRPr="00CA5D03">
        <w:rPr>
          <w:rStyle w:val="a8"/>
          <w:sz w:val="24"/>
          <w:szCs w:val="24"/>
          <w:shd w:val="clear" w:color="auto" w:fill="FFFFFF"/>
        </w:rPr>
        <w:t>Федерико</w:t>
      </w:r>
      <w:r w:rsidRPr="00CA5D03">
        <w:rPr>
          <w:rStyle w:val="a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5D03">
        <w:rPr>
          <w:rStyle w:val="a8"/>
          <w:sz w:val="24"/>
          <w:szCs w:val="24"/>
          <w:shd w:val="clear" w:color="auto" w:fill="FFFFFF"/>
        </w:rPr>
        <w:t>Билотта</w:t>
      </w:r>
      <w:proofErr w:type="spellEnd"/>
      <w:r w:rsidRPr="00CA5D03">
        <w:rPr>
          <w:rStyle w:val="a8"/>
          <w:sz w:val="24"/>
          <w:szCs w:val="24"/>
          <w:shd w:val="clear" w:color="auto" w:fill="FFFFFF"/>
          <w:lang w:val="en-US"/>
        </w:rPr>
        <w:t xml:space="preserve"> (Federico </w:t>
      </w:r>
      <w:proofErr w:type="spellStart"/>
      <w:r w:rsidRPr="00CA5D03">
        <w:rPr>
          <w:rStyle w:val="a8"/>
          <w:sz w:val="24"/>
          <w:szCs w:val="24"/>
          <w:shd w:val="clear" w:color="auto" w:fill="FFFFFF"/>
          <w:lang w:val="en-US"/>
        </w:rPr>
        <w:t>Bilotta</w:t>
      </w:r>
      <w:proofErr w:type="spellEnd"/>
      <w:r w:rsidRPr="00CA5D03">
        <w:rPr>
          <w:rStyle w:val="a8"/>
          <w:sz w:val="24"/>
          <w:szCs w:val="24"/>
          <w:shd w:val="clear" w:color="auto" w:fill="FFFFFF"/>
          <w:lang w:val="en-US"/>
        </w:rPr>
        <w:t>)</w:t>
      </w:r>
      <w:r w:rsidRPr="00CA5D03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174E60" w:rsidRPr="00CA5D03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– </w:t>
      </w:r>
      <w:r w:rsidRPr="00CA5D03">
        <w:rPr>
          <w:rStyle w:val="a8"/>
          <w:b w:val="0"/>
          <w:sz w:val="24"/>
          <w:szCs w:val="24"/>
          <w:shd w:val="clear" w:color="auto" w:fill="FFFFFF"/>
          <w:lang w:val="en-US"/>
        </w:rPr>
        <w:t>M.D., Ph.D.</w:t>
      </w:r>
      <w:r w:rsidRPr="00CA5D03">
        <w:rPr>
          <w:rStyle w:val="a8"/>
          <w:sz w:val="24"/>
          <w:szCs w:val="24"/>
          <w:shd w:val="clear" w:color="auto" w:fill="FFFFFF"/>
          <w:lang w:val="en-US"/>
        </w:rPr>
        <w:t xml:space="preserve"> </w:t>
      </w:r>
      <w:r w:rsidRPr="00CA5D03">
        <w:rPr>
          <w:sz w:val="24"/>
          <w:szCs w:val="24"/>
          <w:shd w:val="clear" w:color="auto" w:fill="FFFFFF"/>
          <w:lang w:val="en-US"/>
        </w:rPr>
        <w:t xml:space="preserve">Department of Anesthesiology, Critical Care and Pain Medicine, University of Rome “La Sapienza”, Rome, Italy; Professor in Clinical Anesthesia at the Albert Einstein College of Medicine, The Bronx, New York, NY, USA. </w:t>
      </w:r>
      <w:r w:rsidRPr="00CA5D03">
        <w:rPr>
          <w:rStyle w:val="a8"/>
          <w:sz w:val="24"/>
          <w:szCs w:val="24"/>
          <w:shd w:val="clear" w:color="auto" w:fill="FFFFFF"/>
          <w:lang w:val="en-US"/>
        </w:rPr>
        <w:t>(</w:t>
      </w:r>
      <w:r w:rsidRPr="00CA5D03">
        <w:rPr>
          <w:sz w:val="24"/>
          <w:szCs w:val="24"/>
          <w:shd w:val="clear" w:color="auto" w:fill="FFFFFF"/>
          <w:lang w:val="en-US"/>
        </w:rPr>
        <w:t>Rome, Italy).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Афанасьев В</w:t>
      </w:r>
      <w:r w:rsidR="008B14B7" w:rsidRPr="00CA5D03">
        <w:rPr>
          <w:b/>
          <w:sz w:val="24"/>
          <w:szCs w:val="24"/>
        </w:rPr>
        <w:t xml:space="preserve">асилий </w:t>
      </w:r>
      <w:r w:rsidRPr="00CA5D03">
        <w:rPr>
          <w:b/>
          <w:sz w:val="24"/>
          <w:szCs w:val="24"/>
        </w:rPr>
        <w:t>В</w:t>
      </w:r>
      <w:r w:rsidR="008B14B7" w:rsidRPr="00CA5D03">
        <w:rPr>
          <w:b/>
          <w:sz w:val="24"/>
          <w:szCs w:val="24"/>
        </w:rPr>
        <w:t>ладимирович</w:t>
      </w:r>
      <w:r w:rsidRPr="00CA5D03">
        <w:rPr>
          <w:sz w:val="24"/>
          <w:szCs w:val="24"/>
        </w:rPr>
        <w:t xml:space="preserve"> – д.м.н., профессор к</w:t>
      </w:r>
      <w:r w:rsidRPr="00CA5D03">
        <w:rPr>
          <w:bCs/>
          <w:sz w:val="24"/>
          <w:szCs w:val="24"/>
        </w:rPr>
        <w:t>афедры скорой медицинской помощи СЗГМУ им. И.И. Мечникова</w:t>
      </w:r>
      <w:r w:rsidR="004E1489" w:rsidRPr="00CA5D03">
        <w:rPr>
          <w:bCs/>
          <w:sz w:val="24"/>
          <w:szCs w:val="24"/>
        </w:rPr>
        <w:t xml:space="preserve"> 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Бутров</w:t>
      </w:r>
      <w:proofErr w:type="spellEnd"/>
      <w:r w:rsidRPr="00CA5D03">
        <w:rPr>
          <w:b/>
          <w:sz w:val="24"/>
          <w:szCs w:val="24"/>
        </w:rPr>
        <w:t xml:space="preserve"> А</w:t>
      </w:r>
      <w:r w:rsidR="008B14B7" w:rsidRPr="00CA5D03">
        <w:rPr>
          <w:b/>
          <w:sz w:val="24"/>
          <w:szCs w:val="24"/>
        </w:rPr>
        <w:t xml:space="preserve">ндрей </w:t>
      </w:r>
      <w:r w:rsidRPr="00CA5D03">
        <w:rPr>
          <w:b/>
          <w:sz w:val="24"/>
          <w:szCs w:val="24"/>
        </w:rPr>
        <w:t>В</w:t>
      </w:r>
      <w:r w:rsidR="008B14B7" w:rsidRPr="00CA5D03">
        <w:rPr>
          <w:b/>
          <w:sz w:val="24"/>
          <w:szCs w:val="24"/>
        </w:rPr>
        <w:t>алерьевич</w:t>
      </w:r>
      <w:r w:rsidRPr="00CA5D03">
        <w:rPr>
          <w:sz w:val="24"/>
          <w:szCs w:val="24"/>
        </w:rPr>
        <w:t xml:space="preserve"> - д.м.н., профессор, заведующий кафедрой анестезиологии и реаниматологии медицинского факультета РУДН</w:t>
      </w:r>
      <w:r w:rsidR="00E9321A" w:rsidRPr="00CA5D03">
        <w:rPr>
          <w:sz w:val="24"/>
          <w:szCs w:val="24"/>
        </w:rPr>
        <w:t xml:space="preserve"> (Москва)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Вознюк</w:t>
      </w:r>
      <w:proofErr w:type="spellEnd"/>
      <w:r w:rsidRPr="00CA5D03">
        <w:rPr>
          <w:b/>
          <w:sz w:val="24"/>
          <w:szCs w:val="24"/>
        </w:rPr>
        <w:t xml:space="preserve"> И</w:t>
      </w:r>
      <w:r w:rsidR="008B14B7" w:rsidRPr="00CA5D03">
        <w:rPr>
          <w:b/>
          <w:sz w:val="24"/>
          <w:szCs w:val="24"/>
        </w:rPr>
        <w:t xml:space="preserve">горь </w:t>
      </w:r>
      <w:r w:rsidRPr="00CA5D03">
        <w:rPr>
          <w:b/>
          <w:sz w:val="24"/>
          <w:szCs w:val="24"/>
        </w:rPr>
        <w:t>А</w:t>
      </w:r>
      <w:r w:rsidR="008B14B7" w:rsidRPr="00CA5D03">
        <w:rPr>
          <w:b/>
          <w:sz w:val="24"/>
          <w:szCs w:val="24"/>
        </w:rPr>
        <w:t>лексеевич</w:t>
      </w:r>
      <w:r w:rsidRPr="00CA5D03">
        <w:rPr>
          <w:sz w:val="24"/>
          <w:szCs w:val="24"/>
        </w:rPr>
        <w:t xml:space="preserve"> – д.м.н., профессор, руководитель отдела Острой цереброваскулярной патологии и неотложной неврологии СПб НИИ </w:t>
      </w:r>
      <w:r w:rsidR="00E9321A" w:rsidRPr="00CA5D03">
        <w:rPr>
          <w:sz w:val="24"/>
          <w:szCs w:val="24"/>
        </w:rPr>
        <w:t xml:space="preserve">скорой помощи </w:t>
      </w:r>
      <w:r w:rsidRPr="00CA5D03">
        <w:rPr>
          <w:sz w:val="24"/>
          <w:szCs w:val="24"/>
        </w:rPr>
        <w:t xml:space="preserve">им. И.И. </w:t>
      </w:r>
      <w:proofErr w:type="spellStart"/>
      <w:r w:rsidRPr="00CA5D03">
        <w:rPr>
          <w:sz w:val="24"/>
          <w:szCs w:val="24"/>
        </w:rPr>
        <w:t>Джанелидзе</w:t>
      </w:r>
      <w:proofErr w:type="spellEnd"/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Иванова Н</w:t>
      </w:r>
      <w:r w:rsidR="008B14B7" w:rsidRPr="00CA5D03">
        <w:rPr>
          <w:b/>
          <w:sz w:val="24"/>
          <w:szCs w:val="24"/>
        </w:rPr>
        <w:t xml:space="preserve">аталья </w:t>
      </w:r>
      <w:r w:rsidRPr="00CA5D03">
        <w:rPr>
          <w:b/>
          <w:sz w:val="24"/>
          <w:szCs w:val="24"/>
        </w:rPr>
        <w:t>Е</w:t>
      </w:r>
      <w:r w:rsidR="008B14B7" w:rsidRPr="00CA5D03">
        <w:rPr>
          <w:b/>
          <w:sz w:val="24"/>
          <w:szCs w:val="24"/>
        </w:rPr>
        <w:t>вгеньевна</w:t>
      </w:r>
      <w:r w:rsidRPr="00CA5D03">
        <w:rPr>
          <w:b/>
          <w:sz w:val="24"/>
          <w:szCs w:val="24"/>
        </w:rPr>
        <w:t xml:space="preserve"> </w:t>
      </w:r>
      <w:r w:rsidRPr="00CA5D03">
        <w:rPr>
          <w:sz w:val="24"/>
          <w:szCs w:val="24"/>
        </w:rPr>
        <w:t>– профессор, д.м.н., врач невролог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174E60" w:rsidRPr="00CA5D03" w:rsidRDefault="00174E60" w:rsidP="00174E60">
      <w:pPr>
        <w:pStyle w:val="aa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A5D03">
        <w:rPr>
          <w:b/>
          <w:sz w:val="24"/>
          <w:szCs w:val="24"/>
        </w:rPr>
        <w:t>Ковальчук Виталий Владимирович</w:t>
      </w:r>
      <w:r w:rsidRPr="00CA5D03">
        <w:rPr>
          <w:sz w:val="24"/>
          <w:szCs w:val="24"/>
        </w:rPr>
        <w:t xml:space="preserve"> – Заслуженный врач России, д.м.н., профессор, председатель Общества врачей-</w:t>
      </w:r>
      <w:proofErr w:type="spellStart"/>
      <w:r w:rsidRPr="00CA5D03">
        <w:rPr>
          <w:sz w:val="24"/>
          <w:szCs w:val="24"/>
        </w:rPr>
        <w:t>реабилитологов</w:t>
      </w:r>
      <w:proofErr w:type="spellEnd"/>
      <w:r w:rsidRPr="00CA5D03">
        <w:rPr>
          <w:sz w:val="24"/>
          <w:szCs w:val="24"/>
        </w:rPr>
        <w:t xml:space="preserve"> СПб, руководитель СПб Центра Реабилитации, профессор Европейской Академии Естественных Наук, профессор Кембриджского Университета, зав. отделением неврологической реабилитации </w:t>
      </w:r>
      <w:proofErr w:type="spellStart"/>
      <w:r w:rsidRPr="00CA5D03">
        <w:rPr>
          <w:sz w:val="24"/>
          <w:szCs w:val="24"/>
        </w:rPr>
        <w:t>СПбГБ</w:t>
      </w:r>
      <w:proofErr w:type="spellEnd"/>
      <w:r w:rsidRPr="00CA5D03">
        <w:rPr>
          <w:sz w:val="24"/>
          <w:szCs w:val="24"/>
        </w:rPr>
        <w:t xml:space="preserve"> №38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Кондратьев А</w:t>
      </w:r>
      <w:r w:rsidR="008B14B7" w:rsidRPr="00CA5D03">
        <w:rPr>
          <w:b/>
          <w:sz w:val="24"/>
          <w:szCs w:val="24"/>
        </w:rPr>
        <w:t xml:space="preserve">натолий </w:t>
      </w:r>
      <w:r w:rsidRPr="00CA5D03">
        <w:rPr>
          <w:b/>
          <w:sz w:val="24"/>
          <w:szCs w:val="24"/>
        </w:rPr>
        <w:t>Н</w:t>
      </w:r>
      <w:r w:rsidR="008B14B7" w:rsidRPr="00CA5D03">
        <w:rPr>
          <w:b/>
          <w:sz w:val="24"/>
          <w:szCs w:val="24"/>
        </w:rPr>
        <w:t>иколаевич</w:t>
      </w:r>
      <w:r w:rsidRPr="00CA5D03">
        <w:rPr>
          <w:sz w:val="24"/>
          <w:szCs w:val="24"/>
        </w:rPr>
        <w:t xml:space="preserve"> - Заслуженный врач РФ, д.м.н., профессор, </w:t>
      </w:r>
      <w:r w:rsidRPr="00CA5D03">
        <w:rPr>
          <w:rStyle w:val="2"/>
          <w:sz w:val="24"/>
          <w:szCs w:val="24"/>
        </w:rPr>
        <w:t>главный внештатный специалист М</w:t>
      </w:r>
      <w:r w:rsidR="00E9321A" w:rsidRPr="00CA5D03">
        <w:rPr>
          <w:rStyle w:val="2"/>
          <w:sz w:val="24"/>
          <w:szCs w:val="24"/>
        </w:rPr>
        <w:t>З</w:t>
      </w:r>
      <w:r w:rsidRPr="00CA5D03">
        <w:rPr>
          <w:rStyle w:val="2"/>
          <w:sz w:val="24"/>
          <w:szCs w:val="24"/>
        </w:rPr>
        <w:t xml:space="preserve"> РФ по анестезиологии-реаниматологии С</w:t>
      </w:r>
      <w:r w:rsidR="00E9321A" w:rsidRPr="00CA5D03">
        <w:rPr>
          <w:rStyle w:val="2"/>
          <w:sz w:val="24"/>
          <w:szCs w:val="24"/>
        </w:rPr>
        <w:t>ЗФО,</w:t>
      </w:r>
      <w:r w:rsidRPr="00CA5D03">
        <w:rPr>
          <w:sz w:val="24"/>
          <w:szCs w:val="24"/>
        </w:rPr>
        <w:t xml:space="preserve"> руководитель отделения анестезиологии-реанимации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Лубнин</w:t>
      </w:r>
      <w:proofErr w:type="spellEnd"/>
      <w:r w:rsidRPr="00CA5D03">
        <w:rPr>
          <w:b/>
          <w:sz w:val="24"/>
          <w:szCs w:val="24"/>
        </w:rPr>
        <w:t xml:space="preserve"> А</w:t>
      </w:r>
      <w:r w:rsidR="008B14B7" w:rsidRPr="00CA5D03">
        <w:rPr>
          <w:b/>
          <w:sz w:val="24"/>
          <w:szCs w:val="24"/>
        </w:rPr>
        <w:t xml:space="preserve">ндрей </w:t>
      </w:r>
      <w:r w:rsidRPr="00CA5D03">
        <w:rPr>
          <w:b/>
          <w:sz w:val="24"/>
          <w:szCs w:val="24"/>
        </w:rPr>
        <w:t>Ю</w:t>
      </w:r>
      <w:r w:rsidR="008B14B7" w:rsidRPr="00CA5D03">
        <w:rPr>
          <w:b/>
          <w:sz w:val="24"/>
          <w:szCs w:val="24"/>
        </w:rPr>
        <w:t>рьевич</w:t>
      </w:r>
      <w:r w:rsidRPr="00CA5D03">
        <w:rPr>
          <w:sz w:val="24"/>
          <w:szCs w:val="24"/>
        </w:rPr>
        <w:t xml:space="preserve"> – д.м.н., профессор, заведующий отделением анестезиологии-реанимации </w:t>
      </w:r>
      <w:r w:rsidRPr="00CA5D03">
        <w:rPr>
          <w:bCs/>
          <w:sz w:val="24"/>
          <w:szCs w:val="24"/>
        </w:rPr>
        <w:t>НИИ</w:t>
      </w:r>
      <w:r w:rsidRPr="00CA5D03">
        <w:rPr>
          <w:sz w:val="24"/>
          <w:szCs w:val="24"/>
        </w:rPr>
        <w:t xml:space="preserve"> нейрохирургии им. акад. Н.Н.</w:t>
      </w:r>
      <w:r w:rsidR="00E9321A" w:rsidRPr="00CA5D03">
        <w:rPr>
          <w:sz w:val="24"/>
          <w:szCs w:val="24"/>
        </w:rPr>
        <w:t xml:space="preserve"> </w:t>
      </w:r>
      <w:r w:rsidRPr="00CA5D03">
        <w:rPr>
          <w:bCs/>
          <w:sz w:val="24"/>
          <w:szCs w:val="24"/>
        </w:rPr>
        <w:t>Бурденко</w:t>
      </w:r>
      <w:r w:rsidRPr="00CA5D03">
        <w:rPr>
          <w:sz w:val="24"/>
          <w:szCs w:val="24"/>
        </w:rPr>
        <w:t xml:space="preserve"> </w:t>
      </w:r>
      <w:r w:rsidR="00E9321A" w:rsidRPr="00CA5D03">
        <w:rPr>
          <w:sz w:val="24"/>
          <w:szCs w:val="24"/>
        </w:rPr>
        <w:t>(Москва)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Мельникова Е</w:t>
      </w:r>
      <w:r w:rsidR="008B14B7" w:rsidRPr="00CA5D03">
        <w:rPr>
          <w:b/>
          <w:sz w:val="24"/>
          <w:szCs w:val="24"/>
        </w:rPr>
        <w:t xml:space="preserve">лена </w:t>
      </w:r>
      <w:r w:rsidRPr="00CA5D03">
        <w:rPr>
          <w:b/>
          <w:sz w:val="24"/>
          <w:szCs w:val="24"/>
        </w:rPr>
        <w:t>В</w:t>
      </w:r>
      <w:r w:rsidR="008B14B7" w:rsidRPr="00CA5D03">
        <w:rPr>
          <w:b/>
          <w:sz w:val="24"/>
          <w:szCs w:val="24"/>
        </w:rPr>
        <w:t>алентиновна</w:t>
      </w:r>
      <w:r w:rsidRPr="00CA5D03">
        <w:rPr>
          <w:sz w:val="24"/>
          <w:szCs w:val="24"/>
        </w:rPr>
        <w:t xml:space="preserve"> - д.м.н</w:t>
      </w:r>
      <w:r w:rsidR="00023695" w:rsidRPr="00CA5D03">
        <w:rPr>
          <w:sz w:val="24"/>
          <w:szCs w:val="24"/>
        </w:rPr>
        <w:t>.</w:t>
      </w:r>
      <w:r w:rsidRPr="00CA5D03">
        <w:rPr>
          <w:sz w:val="24"/>
          <w:szCs w:val="24"/>
        </w:rPr>
        <w:t>, профессор каф</w:t>
      </w:r>
      <w:r w:rsidR="00E9321A" w:rsidRPr="00CA5D03">
        <w:rPr>
          <w:sz w:val="24"/>
          <w:szCs w:val="24"/>
        </w:rPr>
        <w:t>едры</w:t>
      </w:r>
      <w:r w:rsidRPr="00CA5D03">
        <w:rPr>
          <w:sz w:val="24"/>
          <w:szCs w:val="24"/>
        </w:rPr>
        <w:t xml:space="preserve"> неврологии и нейрохирургии </w:t>
      </w:r>
      <w:proofErr w:type="spellStart"/>
      <w:r w:rsidRPr="00CA5D03">
        <w:rPr>
          <w:sz w:val="24"/>
          <w:szCs w:val="24"/>
        </w:rPr>
        <w:t>СПбГМУ</w:t>
      </w:r>
      <w:proofErr w:type="spellEnd"/>
      <w:r w:rsidRPr="00CA5D03">
        <w:rPr>
          <w:sz w:val="24"/>
          <w:szCs w:val="24"/>
        </w:rPr>
        <w:t xml:space="preserve"> им. акад. И.П. Павлова, Главный внештатный специалист по медицинской реабилитации МЗ РФ в СЗФО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Петрова М</w:t>
      </w:r>
      <w:r w:rsidR="008B14B7" w:rsidRPr="00CA5D03">
        <w:rPr>
          <w:b/>
          <w:sz w:val="24"/>
          <w:szCs w:val="24"/>
        </w:rPr>
        <w:t>арина Владимировна</w:t>
      </w:r>
      <w:r w:rsidRPr="00CA5D03">
        <w:rPr>
          <w:sz w:val="24"/>
          <w:szCs w:val="24"/>
        </w:rPr>
        <w:t xml:space="preserve"> - д.м.н., профессор кафедры анестезиологии и реаниматологии медицинского факультета РУДН</w:t>
      </w:r>
      <w:r w:rsidR="00E9321A" w:rsidRPr="00CA5D03">
        <w:rPr>
          <w:sz w:val="24"/>
          <w:szCs w:val="24"/>
        </w:rPr>
        <w:t xml:space="preserve"> (Москва)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44154E">
      <w:pPr>
        <w:pStyle w:val="aa"/>
        <w:numPr>
          <w:ilvl w:val="0"/>
          <w:numId w:val="19"/>
        </w:numPr>
        <w:spacing w:after="160" w:line="259" w:lineRule="auto"/>
        <w:ind w:left="0" w:firstLine="0"/>
        <w:rPr>
          <w:sz w:val="24"/>
          <w:szCs w:val="24"/>
        </w:rPr>
      </w:pPr>
      <w:r w:rsidRPr="00CA5D03">
        <w:rPr>
          <w:b/>
          <w:sz w:val="24"/>
          <w:szCs w:val="24"/>
        </w:rPr>
        <w:t>Трофимова Т</w:t>
      </w:r>
      <w:r w:rsidR="008B14B7" w:rsidRPr="00CA5D03">
        <w:rPr>
          <w:b/>
          <w:sz w:val="24"/>
          <w:szCs w:val="24"/>
        </w:rPr>
        <w:t xml:space="preserve">атьяна </w:t>
      </w:r>
      <w:r w:rsidRPr="00CA5D03">
        <w:rPr>
          <w:b/>
          <w:sz w:val="24"/>
          <w:szCs w:val="24"/>
        </w:rPr>
        <w:t>Н</w:t>
      </w:r>
      <w:r w:rsidR="008B14B7" w:rsidRPr="00CA5D03">
        <w:rPr>
          <w:b/>
          <w:sz w:val="24"/>
          <w:szCs w:val="24"/>
        </w:rPr>
        <w:t>иколаевна</w:t>
      </w:r>
      <w:r w:rsidRPr="00CA5D03">
        <w:rPr>
          <w:sz w:val="24"/>
          <w:szCs w:val="24"/>
        </w:rPr>
        <w:t xml:space="preserve"> – д.м.н., профессор, Главный внештатный специалист по лучевой и инструментальной диагностике Комитета по Здравоохранению правительства Санкт-Петербурга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color w:val="000000"/>
          <w:sz w:val="24"/>
          <w:szCs w:val="24"/>
          <w:shd w:val="clear" w:color="auto" w:fill="FFFFFF"/>
        </w:rPr>
        <w:t>Черний</w:t>
      </w:r>
      <w:proofErr w:type="spellEnd"/>
      <w:r w:rsidRPr="00CA5D03">
        <w:rPr>
          <w:b/>
          <w:color w:val="000000"/>
          <w:sz w:val="24"/>
          <w:szCs w:val="24"/>
          <w:shd w:val="clear" w:color="auto" w:fill="FFFFFF"/>
        </w:rPr>
        <w:t xml:space="preserve"> В</w:t>
      </w:r>
      <w:r w:rsidR="008B14B7" w:rsidRPr="00CA5D03">
        <w:rPr>
          <w:b/>
          <w:color w:val="000000"/>
          <w:sz w:val="24"/>
          <w:szCs w:val="24"/>
          <w:shd w:val="clear" w:color="auto" w:fill="FFFFFF"/>
        </w:rPr>
        <w:t xml:space="preserve">ладимир </w:t>
      </w:r>
      <w:r w:rsidRPr="00CA5D03">
        <w:rPr>
          <w:b/>
          <w:color w:val="000000"/>
          <w:sz w:val="24"/>
          <w:szCs w:val="24"/>
          <w:shd w:val="clear" w:color="auto" w:fill="FFFFFF"/>
        </w:rPr>
        <w:t>И</w:t>
      </w:r>
      <w:r w:rsidR="008B14B7" w:rsidRPr="00CA5D03">
        <w:rPr>
          <w:b/>
          <w:color w:val="000000"/>
          <w:sz w:val="24"/>
          <w:szCs w:val="24"/>
          <w:shd w:val="clear" w:color="auto" w:fill="FFFFFF"/>
        </w:rPr>
        <w:t>льич</w:t>
      </w:r>
      <w:r w:rsidRPr="00CA5D03">
        <w:rPr>
          <w:color w:val="000000"/>
          <w:sz w:val="24"/>
          <w:szCs w:val="24"/>
        </w:rPr>
        <w:t xml:space="preserve"> - член-корреспондент НАМН Украины, д.м.н., профессор</w:t>
      </w:r>
      <w:r w:rsidRPr="00CA5D03">
        <w:rPr>
          <w:color w:val="000000"/>
          <w:sz w:val="24"/>
          <w:szCs w:val="24"/>
          <w:shd w:val="clear" w:color="auto" w:fill="FFFFFF"/>
        </w:rPr>
        <w:t xml:space="preserve"> </w:t>
      </w:r>
      <w:r w:rsidR="00E9321A" w:rsidRPr="00CA5D03">
        <w:rPr>
          <w:color w:val="000000"/>
          <w:sz w:val="24"/>
          <w:szCs w:val="24"/>
          <w:shd w:val="clear" w:color="auto" w:fill="FFFFFF"/>
        </w:rPr>
        <w:t>(Украина)</w:t>
      </w:r>
      <w:r w:rsidR="00C9794F" w:rsidRPr="00CA5D03">
        <w:rPr>
          <w:color w:val="000000"/>
          <w:sz w:val="24"/>
          <w:szCs w:val="24"/>
          <w:shd w:val="clear" w:color="auto" w:fill="FFFFFF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Шевелев О</w:t>
      </w:r>
      <w:r w:rsidR="008B14B7" w:rsidRPr="00CA5D03">
        <w:rPr>
          <w:b/>
          <w:sz w:val="24"/>
          <w:szCs w:val="24"/>
        </w:rPr>
        <w:t>лег Алексеевич</w:t>
      </w:r>
      <w:r w:rsidRPr="00CA5D03">
        <w:rPr>
          <w:sz w:val="24"/>
          <w:szCs w:val="24"/>
        </w:rPr>
        <w:t xml:space="preserve"> – д.м.н., профессор кафедры общей патологии и патологической физиологии РУДН</w:t>
      </w:r>
      <w:r w:rsidR="00E9321A" w:rsidRPr="00CA5D03">
        <w:rPr>
          <w:sz w:val="24"/>
          <w:szCs w:val="24"/>
        </w:rPr>
        <w:t xml:space="preserve"> (Москва)</w:t>
      </w:r>
      <w:r w:rsidR="00C9794F" w:rsidRPr="00CA5D03">
        <w:rPr>
          <w:sz w:val="24"/>
          <w:szCs w:val="24"/>
        </w:rPr>
        <w:t>.</w:t>
      </w:r>
    </w:p>
    <w:p w:rsidR="00023695" w:rsidRPr="00CA5D03" w:rsidRDefault="00023695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Баутин</w:t>
      </w:r>
      <w:proofErr w:type="spellEnd"/>
      <w:r w:rsidRPr="00CA5D03">
        <w:rPr>
          <w:b/>
          <w:sz w:val="24"/>
          <w:szCs w:val="24"/>
        </w:rPr>
        <w:t xml:space="preserve"> Андрей Евгеньевич</w:t>
      </w:r>
      <w:r w:rsidRPr="00CA5D03">
        <w:rPr>
          <w:sz w:val="24"/>
          <w:szCs w:val="24"/>
        </w:rPr>
        <w:t xml:space="preserve"> – д.м.н., главный анестезиолог-реаниматолог СЗФМИЦ им. В.А. Алмазова, заведующий НИЛ анестезиологии и реаниматологии, доцент кафедры анестезиологии и реаниматологии СЗФМИЦ им. В.А. Алмазова (Санкт-Петербург)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Иванов А</w:t>
      </w:r>
      <w:r w:rsidR="00401DA8" w:rsidRPr="00CA5D03">
        <w:rPr>
          <w:b/>
          <w:sz w:val="24"/>
          <w:szCs w:val="24"/>
        </w:rPr>
        <w:t>лексей Юрьевич</w:t>
      </w:r>
      <w:r w:rsidRPr="00CA5D03">
        <w:rPr>
          <w:sz w:val="24"/>
          <w:szCs w:val="24"/>
        </w:rPr>
        <w:t xml:space="preserve"> – д.м.н., руководитель нейрохирургического отделения №3 (сосудистой нейрохирургии)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 xml:space="preserve">Улитин </w:t>
      </w:r>
      <w:r w:rsidR="00401DA8" w:rsidRPr="00CA5D03">
        <w:rPr>
          <w:b/>
          <w:sz w:val="24"/>
          <w:szCs w:val="24"/>
        </w:rPr>
        <w:t>Алексей Юрьевич</w:t>
      </w:r>
      <w:r w:rsidR="00401DA8" w:rsidRPr="00CA5D03">
        <w:rPr>
          <w:sz w:val="24"/>
          <w:szCs w:val="24"/>
        </w:rPr>
        <w:t xml:space="preserve"> </w:t>
      </w:r>
      <w:r w:rsidRPr="00CA5D03">
        <w:rPr>
          <w:sz w:val="24"/>
          <w:szCs w:val="24"/>
        </w:rPr>
        <w:t>– д.м.н., директор РНХИ им. проф. А.Л. Поленова, филиала СЗФМИЦ им. В.А. Алмазова, зав. кафедрой нейрохирургии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4E5F40" w:rsidRPr="00CA5D03" w:rsidRDefault="004E5F40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bCs/>
          <w:sz w:val="24"/>
          <w:szCs w:val="24"/>
        </w:rPr>
        <w:lastRenderedPageBreak/>
        <w:t>Балашова Ирина Николаевна</w:t>
      </w:r>
      <w:r w:rsidRPr="00CA5D03">
        <w:rPr>
          <w:sz w:val="24"/>
          <w:szCs w:val="24"/>
        </w:rPr>
        <w:t xml:space="preserve"> — заместитель главного специалиста невролога по вопросам логопедии Комитета по здравоохранению Санкт-Петербурга, кандидат психологических наук, </w:t>
      </w:r>
      <w:r w:rsidRPr="00CA5D03">
        <w:rPr>
          <w:bCs/>
          <w:sz w:val="24"/>
          <w:szCs w:val="24"/>
        </w:rPr>
        <w:t xml:space="preserve">доцент ГБОУ ВПО </w:t>
      </w:r>
      <w:proofErr w:type="spellStart"/>
      <w:r w:rsidRPr="00CA5D03">
        <w:rPr>
          <w:bCs/>
          <w:sz w:val="24"/>
          <w:szCs w:val="24"/>
        </w:rPr>
        <w:t>СПб</w:t>
      </w:r>
      <w:r w:rsidR="00E9321A" w:rsidRPr="00CA5D03">
        <w:rPr>
          <w:bCs/>
          <w:sz w:val="24"/>
          <w:szCs w:val="24"/>
        </w:rPr>
        <w:t>ГМ</w:t>
      </w:r>
      <w:r w:rsidRPr="00CA5D03">
        <w:rPr>
          <w:bCs/>
          <w:sz w:val="24"/>
          <w:szCs w:val="24"/>
        </w:rPr>
        <w:t>У</w:t>
      </w:r>
      <w:proofErr w:type="spellEnd"/>
      <w:r w:rsidRPr="00CA5D03">
        <w:rPr>
          <w:bCs/>
          <w:sz w:val="24"/>
          <w:szCs w:val="24"/>
        </w:rPr>
        <w:t xml:space="preserve"> им. акад. И.П. Павлова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Кондратьев С</w:t>
      </w:r>
      <w:r w:rsidR="00401DA8" w:rsidRPr="00CA5D03">
        <w:rPr>
          <w:b/>
          <w:sz w:val="24"/>
          <w:szCs w:val="24"/>
        </w:rPr>
        <w:t xml:space="preserve">ергей </w:t>
      </w:r>
      <w:r w:rsidRPr="00CA5D03">
        <w:rPr>
          <w:b/>
          <w:sz w:val="24"/>
          <w:szCs w:val="24"/>
        </w:rPr>
        <w:t>А</w:t>
      </w:r>
      <w:r w:rsidR="00401DA8" w:rsidRPr="00CA5D03">
        <w:rPr>
          <w:b/>
          <w:sz w:val="24"/>
          <w:szCs w:val="24"/>
        </w:rPr>
        <w:t>натольевич</w:t>
      </w:r>
      <w:r w:rsidRPr="00CA5D03">
        <w:rPr>
          <w:sz w:val="24"/>
          <w:szCs w:val="24"/>
        </w:rPr>
        <w:t xml:space="preserve"> - к.м.н., н.с., врач невролог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Кондратьева Е</w:t>
      </w:r>
      <w:r w:rsidR="00401DA8" w:rsidRPr="00CA5D03">
        <w:rPr>
          <w:b/>
          <w:sz w:val="24"/>
          <w:szCs w:val="24"/>
        </w:rPr>
        <w:t xml:space="preserve">катерина </w:t>
      </w:r>
      <w:r w:rsidRPr="00CA5D03">
        <w:rPr>
          <w:b/>
          <w:sz w:val="24"/>
          <w:szCs w:val="24"/>
        </w:rPr>
        <w:t>А</w:t>
      </w:r>
      <w:r w:rsidR="00401DA8" w:rsidRPr="00CA5D03">
        <w:rPr>
          <w:b/>
          <w:sz w:val="24"/>
          <w:szCs w:val="24"/>
        </w:rPr>
        <w:t>натольевна</w:t>
      </w:r>
      <w:r w:rsidRPr="00CA5D03">
        <w:rPr>
          <w:sz w:val="24"/>
          <w:szCs w:val="24"/>
        </w:rPr>
        <w:t xml:space="preserve"> – к.м.н., ст.н.с., врач невролог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Лестева Н</w:t>
      </w:r>
      <w:r w:rsidR="00401DA8" w:rsidRPr="00CA5D03">
        <w:rPr>
          <w:b/>
          <w:sz w:val="24"/>
          <w:szCs w:val="24"/>
        </w:rPr>
        <w:t>аталья Александровна</w:t>
      </w:r>
      <w:r w:rsidRPr="00CA5D03">
        <w:rPr>
          <w:sz w:val="24"/>
          <w:szCs w:val="24"/>
        </w:rPr>
        <w:t xml:space="preserve"> - к.м.н., ст.н.с., врач анестезиолог-реаниматолог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Назаров Р</w:t>
      </w:r>
      <w:r w:rsidR="00401DA8" w:rsidRPr="00CA5D03">
        <w:rPr>
          <w:b/>
          <w:sz w:val="24"/>
          <w:szCs w:val="24"/>
        </w:rPr>
        <w:t>услан Владимирович</w:t>
      </w:r>
      <w:r w:rsidRPr="00CA5D03">
        <w:rPr>
          <w:sz w:val="24"/>
          <w:szCs w:val="24"/>
        </w:rPr>
        <w:t xml:space="preserve"> – к.м.н., ведущий н.с., зав. по клинической работе отделения анестезиологии-реанимации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Сарана А</w:t>
      </w:r>
      <w:r w:rsidR="00401DA8" w:rsidRPr="00CA5D03">
        <w:rPr>
          <w:b/>
          <w:sz w:val="24"/>
          <w:szCs w:val="24"/>
        </w:rPr>
        <w:t xml:space="preserve">ндрей </w:t>
      </w:r>
      <w:r w:rsidRPr="00CA5D03">
        <w:rPr>
          <w:b/>
          <w:sz w:val="24"/>
          <w:szCs w:val="24"/>
        </w:rPr>
        <w:t>М</w:t>
      </w:r>
      <w:r w:rsidR="00401DA8" w:rsidRPr="00CA5D03">
        <w:rPr>
          <w:b/>
          <w:sz w:val="24"/>
          <w:szCs w:val="24"/>
        </w:rPr>
        <w:t>ихайлович</w:t>
      </w:r>
      <w:r w:rsidRPr="00CA5D03">
        <w:rPr>
          <w:sz w:val="24"/>
          <w:szCs w:val="24"/>
        </w:rPr>
        <w:t xml:space="preserve"> – к.м.н</w:t>
      </w:r>
      <w:r w:rsidR="00023695" w:rsidRPr="00CA5D03">
        <w:rPr>
          <w:sz w:val="24"/>
          <w:szCs w:val="24"/>
        </w:rPr>
        <w:t>.</w:t>
      </w:r>
      <w:r w:rsidRPr="00CA5D03">
        <w:rPr>
          <w:sz w:val="24"/>
          <w:szCs w:val="24"/>
        </w:rPr>
        <w:t>, врач-терапевт высшей категории, заместитель главного врача по реабилитации СПб ГБ№40, главный специалист по медицинской реабилитации и санаторно-курортному делу Комитета по Здравоохранению правительства Санкт-Петербурга</w:t>
      </w:r>
      <w:r w:rsidR="00C9794F" w:rsidRPr="00CA5D03">
        <w:rPr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Ценципер Л</w:t>
      </w:r>
      <w:r w:rsidR="00401DA8" w:rsidRPr="00CA5D03">
        <w:rPr>
          <w:b/>
          <w:sz w:val="24"/>
          <w:szCs w:val="24"/>
        </w:rPr>
        <w:t xml:space="preserve">юбовь </w:t>
      </w:r>
      <w:r w:rsidRPr="00CA5D03">
        <w:rPr>
          <w:b/>
          <w:sz w:val="24"/>
          <w:szCs w:val="24"/>
        </w:rPr>
        <w:t>М</w:t>
      </w:r>
      <w:r w:rsidR="00401DA8" w:rsidRPr="00CA5D03">
        <w:rPr>
          <w:b/>
          <w:sz w:val="24"/>
          <w:szCs w:val="24"/>
        </w:rPr>
        <w:t>арковна</w:t>
      </w:r>
      <w:r w:rsidRPr="00CA5D03">
        <w:rPr>
          <w:sz w:val="24"/>
          <w:szCs w:val="24"/>
        </w:rPr>
        <w:t xml:space="preserve"> - к.м.н., ст.н.с., врач анестезиолог-реаниматолог, врач эндокринолог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527729" w:rsidRPr="00CA5D03" w:rsidRDefault="00527729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Бузанов</w:t>
      </w:r>
      <w:proofErr w:type="spellEnd"/>
      <w:r w:rsidRPr="00CA5D03">
        <w:rPr>
          <w:b/>
          <w:sz w:val="24"/>
          <w:szCs w:val="24"/>
        </w:rPr>
        <w:t xml:space="preserve"> Дмитрий Владимирович </w:t>
      </w:r>
      <w:r w:rsidRPr="00CA5D03">
        <w:rPr>
          <w:sz w:val="24"/>
          <w:szCs w:val="24"/>
        </w:rPr>
        <w:t xml:space="preserve">– анестезиолог-реаниматолог, </w:t>
      </w:r>
      <w:r w:rsidRPr="00CA5D03">
        <w:rPr>
          <w:rStyle w:val="a8"/>
          <w:b w:val="0"/>
          <w:sz w:val="24"/>
          <w:szCs w:val="24"/>
        </w:rPr>
        <w:t xml:space="preserve">врач блока критических состояний приемного покоя </w:t>
      </w:r>
      <w:r w:rsidRPr="00CA5D03">
        <w:rPr>
          <w:sz w:val="24"/>
          <w:szCs w:val="24"/>
        </w:rPr>
        <w:t>СПб ГБ №17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Голиков К</w:t>
      </w:r>
      <w:r w:rsidR="00401DA8" w:rsidRPr="00CA5D03">
        <w:rPr>
          <w:b/>
          <w:sz w:val="24"/>
          <w:szCs w:val="24"/>
        </w:rPr>
        <w:t xml:space="preserve">онстантин </w:t>
      </w:r>
      <w:r w:rsidRPr="00CA5D03">
        <w:rPr>
          <w:b/>
          <w:sz w:val="24"/>
          <w:szCs w:val="24"/>
        </w:rPr>
        <w:t>В</w:t>
      </w:r>
      <w:r w:rsidR="00401DA8" w:rsidRPr="00CA5D03">
        <w:rPr>
          <w:b/>
          <w:sz w:val="24"/>
          <w:szCs w:val="24"/>
        </w:rPr>
        <w:t>ячеславович</w:t>
      </w:r>
      <w:r w:rsidRPr="00CA5D03">
        <w:rPr>
          <w:b/>
          <w:sz w:val="24"/>
          <w:szCs w:val="24"/>
        </w:rPr>
        <w:t xml:space="preserve"> </w:t>
      </w:r>
      <w:r w:rsidRPr="00CA5D03">
        <w:rPr>
          <w:sz w:val="24"/>
          <w:szCs w:val="24"/>
        </w:rPr>
        <w:t>– заведующий отделением Неврологии №1 СПб ГБ№2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C94177" w:rsidRPr="00CA5D03" w:rsidRDefault="00C94177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CA5D03">
        <w:rPr>
          <w:b/>
          <w:sz w:val="24"/>
          <w:szCs w:val="24"/>
        </w:rPr>
        <w:t>Дрягина</w:t>
      </w:r>
      <w:proofErr w:type="spellEnd"/>
      <w:r w:rsidRPr="00CA5D03">
        <w:rPr>
          <w:b/>
          <w:sz w:val="24"/>
          <w:szCs w:val="24"/>
        </w:rPr>
        <w:t xml:space="preserve"> Наталья Владимировна </w:t>
      </w:r>
      <w:r w:rsidRPr="00CA5D03">
        <w:rPr>
          <w:sz w:val="24"/>
          <w:szCs w:val="24"/>
        </w:rPr>
        <w:t>– врач-лаборант, заведующая лабораторией экспресс-диагностики ОАР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Козляков А</w:t>
      </w:r>
      <w:r w:rsidR="00401DA8" w:rsidRPr="00CA5D03">
        <w:rPr>
          <w:b/>
          <w:sz w:val="24"/>
          <w:szCs w:val="24"/>
        </w:rPr>
        <w:t xml:space="preserve">лексей </w:t>
      </w:r>
      <w:r w:rsidRPr="00CA5D03">
        <w:rPr>
          <w:b/>
          <w:sz w:val="24"/>
          <w:szCs w:val="24"/>
        </w:rPr>
        <w:t>В</w:t>
      </w:r>
      <w:r w:rsidR="00401DA8" w:rsidRPr="00CA5D03">
        <w:rPr>
          <w:b/>
          <w:sz w:val="24"/>
          <w:szCs w:val="24"/>
        </w:rPr>
        <w:t>ладимирович</w:t>
      </w:r>
      <w:r w:rsidRPr="00CA5D03">
        <w:rPr>
          <w:sz w:val="24"/>
          <w:szCs w:val="24"/>
        </w:rPr>
        <w:t xml:space="preserve"> - врач анестезиолог-реаниматолог</w:t>
      </w:r>
      <w:r w:rsidR="008B7B1B" w:rsidRPr="00CA5D03">
        <w:rPr>
          <w:sz w:val="24"/>
          <w:szCs w:val="24"/>
        </w:rPr>
        <w:t>, врач УЗ-диагностики</w:t>
      </w:r>
      <w:r w:rsidRPr="00CA5D03">
        <w:rPr>
          <w:sz w:val="24"/>
          <w:szCs w:val="24"/>
        </w:rPr>
        <w:t xml:space="preserve"> РНХИ им. проф. А.Л. Поленова, филиала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E14A52" w:rsidRPr="00CA5D03" w:rsidRDefault="00E14A52" w:rsidP="00527729">
      <w:pPr>
        <w:pStyle w:val="aa"/>
        <w:numPr>
          <w:ilvl w:val="0"/>
          <w:numId w:val="19"/>
        </w:numPr>
        <w:spacing w:after="160" w:line="259" w:lineRule="auto"/>
        <w:ind w:left="284" w:hanging="284"/>
        <w:rPr>
          <w:sz w:val="24"/>
          <w:szCs w:val="24"/>
        </w:rPr>
      </w:pPr>
      <w:r w:rsidRPr="00CA5D03">
        <w:rPr>
          <w:b/>
          <w:sz w:val="24"/>
          <w:szCs w:val="24"/>
        </w:rPr>
        <w:t>Кузьмин А</w:t>
      </w:r>
      <w:r w:rsidR="00401DA8" w:rsidRPr="00CA5D03">
        <w:rPr>
          <w:b/>
          <w:sz w:val="24"/>
          <w:szCs w:val="24"/>
        </w:rPr>
        <w:t xml:space="preserve">лексей </w:t>
      </w:r>
      <w:r w:rsidRPr="00CA5D03">
        <w:rPr>
          <w:b/>
          <w:sz w:val="24"/>
          <w:szCs w:val="24"/>
        </w:rPr>
        <w:t>С</w:t>
      </w:r>
      <w:r w:rsidR="00401DA8" w:rsidRPr="00CA5D03">
        <w:rPr>
          <w:b/>
          <w:sz w:val="24"/>
          <w:szCs w:val="24"/>
        </w:rPr>
        <w:t>ергеевич</w:t>
      </w:r>
      <w:r w:rsidR="0044154E" w:rsidRPr="00CA5D03">
        <w:rPr>
          <w:sz w:val="24"/>
          <w:szCs w:val="24"/>
        </w:rPr>
        <w:t xml:space="preserve"> – з</w:t>
      </w:r>
      <w:r w:rsidRPr="00CA5D03">
        <w:rPr>
          <w:sz w:val="24"/>
          <w:szCs w:val="24"/>
        </w:rPr>
        <w:t>аведующий отделением анестезиологии-реанимации №9 нейрохирургического профиля СЗФМИЦ им. В.А. Алмазова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C94177" w:rsidRPr="00CA5D03" w:rsidRDefault="00E14A52" w:rsidP="00DA3CEA">
      <w:pPr>
        <w:pStyle w:val="aa"/>
        <w:numPr>
          <w:ilvl w:val="0"/>
          <w:numId w:val="19"/>
        </w:numPr>
        <w:spacing w:after="160"/>
        <w:ind w:left="284" w:hanging="284"/>
        <w:rPr>
          <w:b/>
          <w:bCs/>
          <w:sz w:val="24"/>
          <w:szCs w:val="24"/>
        </w:rPr>
      </w:pPr>
      <w:r w:rsidRPr="00CA5D03">
        <w:rPr>
          <w:b/>
          <w:sz w:val="24"/>
          <w:szCs w:val="24"/>
        </w:rPr>
        <w:t>Сергиенко С</w:t>
      </w:r>
      <w:r w:rsidR="00401DA8" w:rsidRPr="00CA5D03">
        <w:rPr>
          <w:b/>
          <w:sz w:val="24"/>
          <w:szCs w:val="24"/>
        </w:rPr>
        <w:t xml:space="preserve">ергей </w:t>
      </w:r>
      <w:r w:rsidRPr="00CA5D03">
        <w:rPr>
          <w:b/>
          <w:sz w:val="24"/>
          <w:szCs w:val="24"/>
        </w:rPr>
        <w:t>К</w:t>
      </w:r>
      <w:r w:rsidR="00401DA8" w:rsidRPr="00CA5D03">
        <w:rPr>
          <w:b/>
          <w:sz w:val="24"/>
          <w:szCs w:val="24"/>
        </w:rPr>
        <w:t>онстантинович</w:t>
      </w:r>
      <w:r w:rsidRPr="00CA5D03">
        <w:rPr>
          <w:sz w:val="24"/>
          <w:szCs w:val="24"/>
        </w:rPr>
        <w:t xml:space="preserve"> – заведующий отделением неврологической реанимации СПб ГБ №16</w:t>
      </w:r>
      <w:r w:rsidR="00E9321A" w:rsidRPr="00CA5D03">
        <w:rPr>
          <w:sz w:val="24"/>
          <w:szCs w:val="24"/>
        </w:rPr>
        <w:t xml:space="preserve"> </w:t>
      </w:r>
      <w:r w:rsidR="00E9321A" w:rsidRPr="00CA5D03">
        <w:rPr>
          <w:bCs/>
          <w:sz w:val="24"/>
          <w:szCs w:val="24"/>
        </w:rPr>
        <w:t>(Санкт-Петербург)</w:t>
      </w:r>
      <w:r w:rsidR="00C9794F" w:rsidRPr="00CA5D03">
        <w:rPr>
          <w:bCs/>
          <w:sz w:val="24"/>
          <w:szCs w:val="24"/>
        </w:rPr>
        <w:t>.</w:t>
      </w:r>
    </w:p>
    <w:p w:rsidR="00CA5D03" w:rsidRPr="00CA5D03" w:rsidRDefault="00CA5D03" w:rsidP="00DA3CEA">
      <w:pPr>
        <w:pStyle w:val="aa"/>
        <w:numPr>
          <w:ilvl w:val="0"/>
          <w:numId w:val="19"/>
        </w:numPr>
        <w:spacing w:after="160"/>
        <w:ind w:left="284" w:hanging="284"/>
        <w:rPr>
          <w:b/>
          <w:bCs/>
          <w:sz w:val="24"/>
          <w:szCs w:val="24"/>
        </w:rPr>
      </w:pPr>
      <w:r w:rsidRPr="00CA5D03">
        <w:rPr>
          <w:b/>
          <w:sz w:val="24"/>
          <w:szCs w:val="24"/>
        </w:rPr>
        <w:t>Чижов А</w:t>
      </w:r>
      <w:r w:rsidRPr="00CA5D03">
        <w:rPr>
          <w:b/>
          <w:bCs/>
          <w:sz w:val="24"/>
          <w:szCs w:val="24"/>
        </w:rPr>
        <w:t xml:space="preserve">.Г. - </w:t>
      </w:r>
      <w:r w:rsidRPr="00CA5D03">
        <w:rPr>
          <w:sz w:val="24"/>
          <w:szCs w:val="24"/>
        </w:rPr>
        <w:t>научный сотрудник Отдел термических поражений Институт хирургии им. А.В. Вишневского</w:t>
      </w:r>
      <w:r w:rsidRPr="00CA5D03">
        <w:rPr>
          <w:sz w:val="24"/>
          <w:szCs w:val="24"/>
        </w:rPr>
        <w:t xml:space="preserve"> (Москва)</w:t>
      </w:r>
    </w:p>
    <w:p w:rsidR="00CA5D03" w:rsidRDefault="00CA5D03">
      <w:pPr>
        <w:suppressAutoHyphens w:val="0"/>
        <w:spacing w:line="240" w:lineRule="auto"/>
        <w:rPr>
          <w:b/>
          <w:bCs/>
          <w:kern w:val="0"/>
          <w:lang w:eastAsia="ru-RU"/>
        </w:rPr>
      </w:pPr>
      <w:r>
        <w:rPr>
          <w:b/>
          <w:bCs/>
        </w:rPr>
        <w:br w:type="page"/>
      </w:r>
    </w:p>
    <w:p w:rsidR="00CA5D03" w:rsidRPr="00CA5D03" w:rsidRDefault="00CA5D03" w:rsidP="00CA5D03">
      <w:pPr>
        <w:pStyle w:val="aa"/>
        <w:spacing w:after="160"/>
        <w:ind w:left="284"/>
        <w:rPr>
          <w:b/>
          <w:bCs/>
          <w:sz w:val="24"/>
          <w:szCs w:val="24"/>
        </w:rPr>
      </w:pPr>
      <w:bookmarkStart w:id="0" w:name="_GoBack"/>
      <w:bookmarkEnd w:id="0"/>
    </w:p>
    <w:p w:rsidR="00E071B8" w:rsidRPr="00675D88" w:rsidRDefault="00E61B48" w:rsidP="009C6537">
      <w:pPr>
        <w:spacing w:before="480" w:line="360" w:lineRule="auto"/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E071B8" w:rsidRPr="00675D88">
        <w:rPr>
          <w:b/>
          <w:bCs/>
          <w:sz w:val="36"/>
          <w:szCs w:val="36"/>
        </w:rPr>
        <w:t xml:space="preserve"> ноября</w:t>
      </w:r>
    </w:p>
    <w:p w:rsidR="0036798F" w:rsidRDefault="00E071B8" w:rsidP="00FB07F6">
      <w:pPr>
        <w:spacing w:line="276" w:lineRule="auto"/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Мастер-класс </w:t>
      </w:r>
    </w:p>
    <w:p w:rsidR="0036798F" w:rsidRPr="00C9794F" w:rsidRDefault="0036798F" w:rsidP="00FB07F6">
      <w:pPr>
        <w:spacing w:line="276" w:lineRule="auto"/>
        <w:ind w:left="720" w:hanging="720"/>
        <w:jc w:val="center"/>
        <w:rPr>
          <w:b/>
          <w:bCs/>
          <w:i/>
          <w:sz w:val="32"/>
          <w:szCs w:val="32"/>
        </w:rPr>
      </w:pPr>
      <w:r w:rsidRPr="00C9794F">
        <w:rPr>
          <w:b/>
          <w:bCs/>
          <w:i/>
          <w:sz w:val="32"/>
          <w:szCs w:val="32"/>
        </w:rPr>
        <w:t>ВНИМАНИЕ! Участникам мастер-класса необходимо иметь с собой сменную обувь и хирургический костюм!</w:t>
      </w:r>
    </w:p>
    <w:p w:rsidR="00E071B8" w:rsidRDefault="0036798F" w:rsidP="0036798F">
      <w:pPr>
        <w:spacing w:line="360" w:lineRule="auto"/>
        <w:ind w:left="720" w:hanging="720"/>
        <w:jc w:val="center"/>
        <w:rPr>
          <w:b/>
          <w:bCs/>
          <w:sz w:val="32"/>
          <w:szCs w:val="32"/>
        </w:rPr>
      </w:pPr>
      <w:r w:rsidRPr="00BA7A15">
        <w:rPr>
          <w:b/>
          <w:bCs/>
          <w:i/>
          <w:sz w:val="32"/>
          <w:szCs w:val="32"/>
          <w:lang w:val="en-US"/>
        </w:rPr>
        <w:t>I</w:t>
      </w:r>
      <w:r w:rsidRPr="0036798F">
        <w:rPr>
          <w:b/>
          <w:bCs/>
          <w:sz w:val="32"/>
          <w:szCs w:val="32"/>
        </w:rPr>
        <w:t xml:space="preserve"> </w:t>
      </w:r>
      <w:r w:rsidRPr="00BA7A15">
        <w:rPr>
          <w:b/>
          <w:bCs/>
          <w:i/>
          <w:sz w:val="32"/>
          <w:szCs w:val="32"/>
        </w:rPr>
        <w:t>часть</w:t>
      </w:r>
    </w:p>
    <w:p w:rsidR="0036798F" w:rsidRPr="0036798F" w:rsidRDefault="0036798F" w:rsidP="0036798F">
      <w:pPr>
        <w:spacing w:line="276" w:lineRule="auto"/>
        <w:ind w:left="720" w:hanging="720"/>
        <w:jc w:val="center"/>
        <w:rPr>
          <w:bCs/>
          <w:i/>
          <w:sz w:val="28"/>
          <w:szCs w:val="28"/>
        </w:rPr>
      </w:pPr>
      <w:r w:rsidRPr="0036798F">
        <w:rPr>
          <w:bCs/>
          <w:i/>
          <w:sz w:val="28"/>
          <w:szCs w:val="28"/>
        </w:rPr>
        <w:t>ОАР РНХИ им. проф. А.Л. Поленова, Маяковского, 12</w:t>
      </w:r>
    </w:p>
    <w:p w:rsidR="0036798F" w:rsidRPr="0036798F" w:rsidRDefault="0036798F" w:rsidP="0036798F">
      <w:pPr>
        <w:spacing w:line="276" w:lineRule="auto"/>
        <w:ind w:left="720" w:hanging="720"/>
        <w:jc w:val="center"/>
        <w:rPr>
          <w:i/>
          <w:iCs/>
          <w:sz w:val="28"/>
          <w:szCs w:val="28"/>
        </w:rPr>
      </w:pPr>
      <w:r w:rsidRPr="0036798F">
        <w:rPr>
          <w:bCs/>
          <w:i/>
          <w:sz w:val="28"/>
          <w:szCs w:val="28"/>
        </w:rPr>
        <w:t>Регистрация на 2 эт</w:t>
      </w:r>
      <w:r>
        <w:rPr>
          <w:bCs/>
          <w:i/>
          <w:sz w:val="28"/>
          <w:szCs w:val="28"/>
        </w:rPr>
        <w:t>аже с 08.30 до 08.50</w:t>
      </w:r>
    </w:p>
    <w:p w:rsidR="008720C6" w:rsidRPr="00155E83" w:rsidRDefault="008720C6" w:rsidP="0036798F">
      <w:pPr>
        <w:spacing w:before="120" w:line="480" w:lineRule="auto"/>
        <w:jc w:val="center"/>
        <w:rPr>
          <w:b/>
          <w:color w:val="000000"/>
          <w:sz w:val="32"/>
          <w:szCs w:val="32"/>
        </w:rPr>
      </w:pPr>
      <w:r w:rsidRPr="00155E83">
        <w:rPr>
          <w:b/>
          <w:i/>
          <w:iCs/>
          <w:sz w:val="32"/>
          <w:szCs w:val="32"/>
        </w:rPr>
        <w:t>09.00-13.00</w:t>
      </w:r>
    </w:p>
    <w:p w:rsidR="00E071B8" w:rsidRDefault="00E071B8" w:rsidP="00FB07F6">
      <w:pPr>
        <w:pStyle w:val="p4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Особенности анестезиологического обеспечения нейрохирургических операций </w:t>
      </w:r>
      <w:r w:rsidR="001D2807">
        <w:rPr>
          <w:color w:val="000000"/>
        </w:rPr>
        <w:t xml:space="preserve">на сосудах головного мозга </w:t>
      </w:r>
      <w:r>
        <w:rPr>
          <w:color w:val="000000"/>
        </w:rPr>
        <w:t>(посещение операционных</w:t>
      </w:r>
      <w:r w:rsidR="001D2807">
        <w:rPr>
          <w:color w:val="000000"/>
        </w:rPr>
        <w:t>, в т.ч. рентген-операционной</w:t>
      </w:r>
      <w:r>
        <w:rPr>
          <w:color w:val="000000"/>
        </w:rPr>
        <w:t>);</w:t>
      </w:r>
    </w:p>
    <w:p w:rsidR="001D2807" w:rsidRDefault="001D2807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Интраоперационный</w:t>
      </w:r>
      <w:proofErr w:type="spellEnd"/>
      <w:r>
        <w:rPr>
          <w:color w:val="000000"/>
        </w:rPr>
        <w:t xml:space="preserve"> мониторинг;</w:t>
      </w:r>
    </w:p>
    <w:p w:rsidR="00E071B8" w:rsidRDefault="0044154E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>Интенсивная терапия после</w:t>
      </w:r>
      <w:r w:rsidR="00E071B8">
        <w:rPr>
          <w:color w:val="000000"/>
        </w:rPr>
        <w:t xml:space="preserve"> операций </w:t>
      </w:r>
      <w:r w:rsidR="001D2807">
        <w:rPr>
          <w:color w:val="000000"/>
        </w:rPr>
        <w:t xml:space="preserve">на сосудах головного мозга </w:t>
      </w:r>
      <w:r w:rsidR="00E071B8">
        <w:rPr>
          <w:color w:val="000000"/>
        </w:rPr>
        <w:t>(отд. реанимации);</w:t>
      </w:r>
    </w:p>
    <w:p w:rsidR="00E071B8" w:rsidRDefault="00E071B8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Особенности лабораторного мониторинга в </w:t>
      </w:r>
      <w:proofErr w:type="spellStart"/>
      <w:r>
        <w:rPr>
          <w:color w:val="000000"/>
        </w:rPr>
        <w:t>п</w:t>
      </w:r>
      <w:r w:rsidR="001D2807">
        <w:rPr>
          <w:color w:val="000000"/>
        </w:rPr>
        <w:t>ере</w:t>
      </w:r>
      <w:r>
        <w:rPr>
          <w:color w:val="000000"/>
        </w:rPr>
        <w:t>операционном</w:t>
      </w:r>
      <w:proofErr w:type="spellEnd"/>
      <w:r>
        <w:rPr>
          <w:color w:val="000000"/>
        </w:rPr>
        <w:t xml:space="preserve"> периоде (посещение экспресс-лаборатории отделения анестезиологии-реанимации);</w:t>
      </w:r>
    </w:p>
    <w:p w:rsidR="00E071B8" w:rsidRDefault="00155E83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>Послеоперационный м</w:t>
      </w:r>
      <w:r w:rsidR="00E071B8">
        <w:rPr>
          <w:color w:val="000000"/>
        </w:rPr>
        <w:t>ониторинг</w:t>
      </w:r>
      <w:r>
        <w:rPr>
          <w:color w:val="000000"/>
        </w:rPr>
        <w:t xml:space="preserve"> </w:t>
      </w:r>
      <w:r w:rsidR="00E071B8">
        <w:rPr>
          <w:color w:val="000000"/>
        </w:rPr>
        <w:t xml:space="preserve">(PICCO; BIS; ВЧД и </w:t>
      </w:r>
      <w:proofErr w:type="spellStart"/>
      <w:r w:rsidR="00E071B8">
        <w:rPr>
          <w:color w:val="000000"/>
        </w:rPr>
        <w:t>Комплайнс</w:t>
      </w:r>
      <w:proofErr w:type="spellEnd"/>
      <w:r w:rsidR="00E071B8">
        <w:rPr>
          <w:color w:val="000000"/>
        </w:rPr>
        <w:t xml:space="preserve">; ЭЭГ, АСВП, </w:t>
      </w:r>
      <w:r>
        <w:rPr>
          <w:color w:val="000000"/>
        </w:rPr>
        <w:t>д</w:t>
      </w:r>
      <w:r w:rsidR="00E071B8">
        <w:rPr>
          <w:color w:val="000000"/>
        </w:rPr>
        <w:t>опплерография);</w:t>
      </w:r>
    </w:p>
    <w:p w:rsidR="00E071B8" w:rsidRPr="00384C4A" w:rsidRDefault="00E071B8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384C4A">
        <w:rPr>
          <w:color w:val="000000"/>
        </w:rPr>
        <w:t>Катетеризация центральных вен и артерий под УЗ</w:t>
      </w:r>
      <w:r w:rsidR="00E9321A">
        <w:rPr>
          <w:color w:val="000000"/>
        </w:rPr>
        <w:t>-</w:t>
      </w:r>
      <w:r w:rsidRPr="00384C4A">
        <w:rPr>
          <w:color w:val="000000"/>
        </w:rPr>
        <w:t xml:space="preserve"> контролем;</w:t>
      </w:r>
    </w:p>
    <w:p w:rsidR="008720C6" w:rsidRPr="008720C6" w:rsidRDefault="00E071B8" w:rsidP="00FB07F6">
      <w:pPr>
        <w:pStyle w:val="p4"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hanging="294"/>
        <w:rPr>
          <w:i/>
          <w:color w:val="000000"/>
        </w:rPr>
      </w:pPr>
      <w:r w:rsidRPr="008720C6">
        <w:rPr>
          <w:color w:val="000000"/>
        </w:rPr>
        <w:t xml:space="preserve">Особенности </w:t>
      </w:r>
      <w:proofErr w:type="spellStart"/>
      <w:r w:rsidRPr="008720C6">
        <w:rPr>
          <w:color w:val="000000"/>
        </w:rPr>
        <w:t>энтерального</w:t>
      </w:r>
      <w:proofErr w:type="spellEnd"/>
      <w:r w:rsidRPr="008720C6">
        <w:rPr>
          <w:color w:val="000000"/>
        </w:rPr>
        <w:t xml:space="preserve"> и </w:t>
      </w:r>
      <w:proofErr w:type="spellStart"/>
      <w:r w:rsidRPr="008720C6">
        <w:rPr>
          <w:color w:val="000000"/>
        </w:rPr>
        <w:t>парэнтерального</w:t>
      </w:r>
      <w:proofErr w:type="spellEnd"/>
      <w:r w:rsidRPr="008720C6">
        <w:rPr>
          <w:color w:val="000000"/>
        </w:rPr>
        <w:t xml:space="preserve"> питания у </w:t>
      </w:r>
      <w:proofErr w:type="spellStart"/>
      <w:r w:rsidRPr="008720C6">
        <w:rPr>
          <w:color w:val="000000"/>
        </w:rPr>
        <w:t>нейрореанимационных</w:t>
      </w:r>
      <w:proofErr w:type="spellEnd"/>
      <w:r w:rsidRPr="008720C6">
        <w:rPr>
          <w:color w:val="000000"/>
        </w:rPr>
        <w:t xml:space="preserve"> больных. Мониторинг трофического статуса и расчет суточного калоража у больных, длительно находящихся в реанимации;</w:t>
      </w:r>
    </w:p>
    <w:p w:rsidR="008720C6" w:rsidRPr="008720C6" w:rsidRDefault="00E071B8" w:rsidP="00FB07F6">
      <w:pPr>
        <w:pStyle w:val="p4"/>
        <w:numPr>
          <w:ilvl w:val="0"/>
          <w:numId w:val="8"/>
        </w:numPr>
        <w:shd w:val="clear" w:color="auto" w:fill="FFFFFF"/>
        <w:spacing w:after="0" w:line="360" w:lineRule="auto"/>
        <w:ind w:hanging="294"/>
        <w:rPr>
          <w:i/>
          <w:color w:val="000000"/>
        </w:rPr>
      </w:pPr>
      <w:r w:rsidRPr="008720C6">
        <w:rPr>
          <w:color w:val="000000"/>
        </w:rPr>
        <w:t>Электрофизиологический мониторинг в послеоперационном периоде.</w:t>
      </w:r>
    </w:p>
    <w:p w:rsidR="00E071B8" w:rsidRPr="008720C6" w:rsidRDefault="0036798F" w:rsidP="00155E83">
      <w:pPr>
        <w:pStyle w:val="p4"/>
        <w:shd w:val="clear" w:color="auto" w:fill="FFFFFF"/>
        <w:spacing w:before="240" w:after="0"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Обед</w:t>
      </w:r>
      <w:r w:rsidRPr="008720C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13.00-14</w:t>
      </w:r>
      <w:r w:rsidR="008720C6" w:rsidRPr="008720C6">
        <w:rPr>
          <w:b/>
          <w:i/>
          <w:color w:val="000000"/>
        </w:rPr>
        <w:t>.00</w:t>
      </w:r>
    </w:p>
    <w:p w:rsidR="0036798F" w:rsidRDefault="0036798F" w:rsidP="00155E83">
      <w:pPr>
        <w:pStyle w:val="p4"/>
        <w:shd w:val="clear" w:color="auto" w:fill="FFFFFF"/>
        <w:spacing w:line="36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lang w:val="en-US"/>
        </w:rPr>
        <w:t>II</w:t>
      </w:r>
      <w:r w:rsidRPr="0036798F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часть</w:t>
      </w:r>
    </w:p>
    <w:p w:rsidR="008720C6" w:rsidRDefault="008720C6" w:rsidP="00155E83">
      <w:pPr>
        <w:pStyle w:val="p4"/>
        <w:shd w:val="clear" w:color="auto" w:fill="FFFFFF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155E83">
        <w:rPr>
          <w:b/>
          <w:i/>
          <w:color w:val="000000"/>
          <w:sz w:val="32"/>
          <w:szCs w:val="32"/>
        </w:rPr>
        <w:t>1</w:t>
      </w:r>
      <w:r w:rsidR="0036798F">
        <w:rPr>
          <w:b/>
          <w:i/>
          <w:color w:val="000000"/>
          <w:sz w:val="32"/>
          <w:szCs w:val="32"/>
        </w:rPr>
        <w:t>5</w:t>
      </w:r>
      <w:r w:rsidRPr="00155E83">
        <w:rPr>
          <w:b/>
          <w:i/>
          <w:color w:val="000000"/>
          <w:sz w:val="32"/>
          <w:szCs w:val="32"/>
        </w:rPr>
        <w:t>.00-1</w:t>
      </w:r>
      <w:r w:rsidR="0036798F">
        <w:rPr>
          <w:b/>
          <w:i/>
          <w:color w:val="000000"/>
          <w:sz w:val="32"/>
          <w:szCs w:val="32"/>
        </w:rPr>
        <w:t>8</w:t>
      </w:r>
      <w:r w:rsidRPr="00155E83">
        <w:rPr>
          <w:b/>
          <w:i/>
          <w:color w:val="000000"/>
          <w:sz w:val="32"/>
          <w:szCs w:val="32"/>
        </w:rPr>
        <w:t>.00</w:t>
      </w:r>
    </w:p>
    <w:p w:rsidR="0036798F" w:rsidRDefault="0036798F" w:rsidP="0036798F">
      <w:pPr>
        <w:spacing w:after="120" w:line="259" w:lineRule="auto"/>
        <w:jc w:val="center"/>
        <w:rPr>
          <w:i/>
          <w:sz w:val="28"/>
          <w:szCs w:val="28"/>
        </w:rPr>
      </w:pPr>
      <w:r w:rsidRPr="0036798F">
        <w:rPr>
          <w:i/>
          <w:sz w:val="28"/>
          <w:szCs w:val="28"/>
        </w:rPr>
        <w:t>ОАР №9 нейрохирургического профиля СЗФМИЦ им. В.А. Алмазова</w:t>
      </w:r>
    </w:p>
    <w:p w:rsidR="0036798F" w:rsidRPr="0036798F" w:rsidRDefault="0036798F" w:rsidP="0036798F">
      <w:pPr>
        <w:spacing w:after="120" w:line="259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Регистрация в 15.00 в холле главного здания</w:t>
      </w:r>
    </w:p>
    <w:p w:rsidR="008720C6" w:rsidRPr="008720C6" w:rsidRDefault="008720C6" w:rsidP="00A312BB">
      <w:pPr>
        <w:pStyle w:val="p4"/>
        <w:shd w:val="clear" w:color="auto" w:fill="FFFFFF"/>
        <w:spacing w:line="360" w:lineRule="auto"/>
        <w:jc w:val="both"/>
        <w:rPr>
          <w:b/>
          <w:color w:val="000000"/>
        </w:rPr>
      </w:pPr>
      <w:r w:rsidRPr="008720C6">
        <w:rPr>
          <w:b/>
          <w:color w:val="000000"/>
        </w:rPr>
        <w:t>Семинар по терапевтической гипотермии у больных с острым повреждением головного мозга</w:t>
      </w:r>
      <w:r w:rsidR="00E9321A">
        <w:rPr>
          <w:b/>
          <w:color w:val="000000"/>
        </w:rPr>
        <w:t>,</w:t>
      </w:r>
      <w:r w:rsidR="00787B68">
        <w:rPr>
          <w:b/>
          <w:color w:val="000000"/>
        </w:rPr>
        <w:t xml:space="preserve"> с участием ведущих специалистов Университета Барселоны (Испания) </w:t>
      </w:r>
    </w:p>
    <w:p w:rsidR="00073EE6" w:rsidRDefault="008720C6" w:rsidP="00E14A52">
      <w:pPr>
        <w:pStyle w:val="p4"/>
        <w:shd w:val="clear" w:color="auto" w:fill="FFFFFF"/>
        <w:spacing w:line="360" w:lineRule="auto"/>
        <w:ind w:left="720"/>
        <w:jc w:val="both"/>
        <w:rPr>
          <w:color w:val="000000"/>
        </w:rPr>
      </w:pPr>
      <w:r w:rsidRPr="005F0B58">
        <w:rPr>
          <w:b/>
          <w:i/>
          <w:color w:val="000000"/>
        </w:rPr>
        <w:t>Модераторы:</w:t>
      </w:r>
      <w:r>
        <w:rPr>
          <w:color w:val="000000"/>
        </w:rPr>
        <w:t xml:space="preserve"> проф. </w:t>
      </w:r>
      <w:proofErr w:type="spellStart"/>
      <w:r>
        <w:rPr>
          <w:color w:val="000000"/>
        </w:rPr>
        <w:t>Бутров</w:t>
      </w:r>
      <w:proofErr w:type="spellEnd"/>
      <w:r>
        <w:rPr>
          <w:color w:val="000000"/>
        </w:rPr>
        <w:t xml:space="preserve"> А.В., проф. Шевелев О.А. (Москва), Кузьмин А.С. (Санкт-Петербург)</w:t>
      </w:r>
    </w:p>
    <w:p w:rsidR="00073EE6" w:rsidRDefault="00073EE6">
      <w:pPr>
        <w:suppressAutoHyphens w:val="0"/>
        <w:spacing w:line="240" w:lineRule="auto"/>
        <w:rPr>
          <w:rFonts w:eastAsia="SimSun"/>
          <w:color w:val="000000"/>
        </w:rPr>
      </w:pPr>
      <w:r>
        <w:rPr>
          <w:color w:val="000000"/>
        </w:rPr>
        <w:lastRenderedPageBreak/>
        <w:br w:type="page"/>
      </w:r>
    </w:p>
    <w:p w:rsidR="00E071B8" w:rsidRDefault="00E071B8" w:rsidP="00DA6D5E">
      <w:pPr>
        <w:pStyle w:val="p4"/>
        <w:shd w:val="clear" w:color="auto" w:fill="FFFFFF"/>
        <w:spacing w:after="0" w:line="360" w:lineRule="auto"/>
        <w:ind w:left="720"/>
        <w:jc w:val="center"/>
        <w:rPr>
          <w:rFonts w:cs="NewtonC"/>
          <w:color w:val="000000"/>
        </w:rPr>
      </w:pPr>
      <w:r>
        <w:rPr>
          <w:b/>
          <w:bCs/>
          <w:sz w:val="40"/>
          <w:szCs w:val="40"/>
        </w:rPr>
        <w:lastRenderedPageBreak/>
        <w:t>Лекционный курс</w:t>
      </w:r>
    </w:p>
    <w:p w:rsidR="00E071B8" w:rsidRPr="00C9794F" w:rsidRDefault="00E071B8" w:rsidP="00DA6D5E">
      <w:pPr>
        <w:spacing w:after="120"/>
        <w:jc w:val="center"/>
        <w:rPr>
          <w:b/>
          <w:sz w:val="28"/>
          <w:szCs w:val="28"/>
        </w:rPr>
      </w:pPr>
      <w:r w:rsidRPr="00C9794F">
        <w:rPr>
          <w:rFonts w:cs="NewtonC"/>
          <w:color w:val="000000"/>
          <w:sz w:val="28"/>
          <w:szCs w:val="28"/>
        </w:rPr>
        <w:t xml:space="preserve">отель </w:t>
      </w:r>
      <w:r w:rsidRPr="00C9794F">
        <w:rPr>
          <w:sz w:val="28"/>
          <w:szCs w:val="28"/>
        </w:rPr>
        <w:t>«</w:t>
      </w:r>
      <w:proofErr w:type="spellStart"/>
      <w:r w:rsidRPr="00C9794F">
        <w:rPr>
          <w:sz w:val="28"/>
          <w:szCs w:val="28"/>
        </w:rPr>
        <w:t>Сокос</w:t>
      </w:r>
      <w:proofErr w:type="spellEnd"/>
      <w:r w:rsidRPr="00C9794F">
        <w:rPr>
          <w:sz w:val="28"/>
          <w:szCs w:val="28"/>
        </w:rPr>
        <w:t xml:space="preserve"> Олимпия </w:t>
      </w:r>
      <w:proofErr w:type="spellStart"/>
      <w:r w:rsidRPr="00C9794F">
        <w:rPr>
          <w:sz w:val="28"/>
          <w:szCs w:val="28"/>
        </w:rPr>
        <w:t>Гарден</w:t>
      </w:r>
      <w:proofErr w:type="spellEnd"/>
      <w:r w:rsidRPr="00C9794F">
        <w:rPr>
          <w:sz w:val="28"/>
          <w:szCs w:val="28"/>
        </w:rPr>
        <w:t xml:space="preserve">», </w:t>
      </w:r>
      <w:proofErr w:type="spellStart"/>
      <w:r w:rsidRPr="00C9794F">
        <w:rPr>
          <w:bCs/>
          <w:sz w:val="28"/>
          <w:szCs w:val="28"/>
        </w:rPr>
        <w:t>Батайский</w:t>
      </w:r>
      <w:proofErr w:type="spellEnd"/>
      <w:r w:rsidRPr="00C9794F">
        <w:rPr>
          <w:bCs/>
          <w:sz w:val="28"/>
          <w:szCs w:val="28"/>
        </w:rPr>
        <w:t xml:space="preserve"> пер., 3А, ст.м. Технологический институт</w:t>
      </w:r>
    </w:p>
    <w:p w:rsidR="00E071B8" w:rsidRPr="00C9794F" w:rsidRDefault="001D2807" w:rsidP="00155E83">
      <w:pPr>
        <w:spacing w:before="360"/>
        <w:jc w:val="center"/>
        <w:rPr>
          <w:b/>
          <w:sz w:val="40"/>
          <w:szCs w:val="40"/>
        </w:rPr>
      </w:pPr>
      <w:r w:rsidRPr="00C9794F">
        <w:rPr>
          <w:b/>
          <w:sz w:val="40"/>
          <w:szCs w:val="40"/>
        </w:rPr>
        <w:t>01 дека</w:t>
      </w:r>
      <w:r w:rsidR="00E071B8" w:rsidRPr="00C9794F">
        <w:rPr>
          <w:b/>
          <w:sz w:val="40"/>
          <w:szCs w:val="40"/>
        </w:rPr>
        <w:t xml:space="preserve">бря </w:t>
      </w:r>
    </w:p>
    <w:p w:rsidR="00364866" w:rsidRPr="00364866" w:rsidRDefault="00364866" w:rsidP="00155E83">
      <w:pPr>
        <w:spacing w:before="36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Зал </w:t>
      </w:r>
      <w:proofErr w:type="spellStart"/>
      <w:r w:rsidRPr="00364866">
        <w:rPr>
          <w:b/>
          <w:sz w:val="32"/>
          <w:szCs w:val="32"/>
        </w:rPr>
        <w:t>Мехико+Лос-Анжелес</w:t>
      </w:r>
      <w:proofErr w:type="spellEnd"/>
    </w:p>
    <w:p w:rsidR="00E55C06" w:rsidRDefault="00E55C06" w:rsidP="00E55C06">
      <w:pPr>
        <w:pStyle w:val="15"/>
        <w:spacing w:before="240"/>
        <w:jc w:val="center"/>
        <w:rPr>
          <w:b/>
          <w:bCs/>
          <w:sz w:val="28"/>
          <w:szCs w:val="28"/>
        </w:rPr>
      </w:pPr>
      <w:r w:rsidRPr="00E55C06">
        <w:rPr>
          <w:b/>
          <w:bCs/>
          <w:sz w:val="28"/>
          <w:szCs w:val="28"/>
        </w:rPr>
        <w:t xml:space="preserve">Торжественное открытие </w:t>
      </w:r>
      <w:proofErr w:type="spellStart"/>
      <w:r w:rsidRPr="00E55C06">
        <w:rPr>
          <w:b/>
          <w:bCs/>
          <w:sz w:val="28"/>
          <w:szCs w:val="28"/>
        </w:rPr>
        <w:t>Нейрошколы</w:t>
      </w:r>
      <w:proofErr w:type="spellEnd"/>
    </w:p>
    <w:p w:rsidR="00E55C06" w:rsidRPr="00E55C06" w:rsidRDefault="00E55C06" w:rsidP="00E55C06">
      <w:pPr>
        <w:pStyle w:val="15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09.00-09.30</w:t>
      </w:r>
    </w:p>
    <w:p w:rsidR="00E071B8" w:rsidRPr="00C9794F" w:rsidRDefault="00E55C06" w:rsidP="00DA6D5E">
      <w:pPr>
        <w:pStyle w:val="15"/>
        <w:spacing w:before="240" w:line="276" w:lineRule="auto"/>
        <w:jc w:val="both"/>
        <w:rPr>
          <w:b/>
          <w:i/>
          <w:sz w:val="28"/>
          <w:szCs w:val="28"/>
        </w:rPr>
      </w:pPr>
      <w:r w:rsidRPr="00C9794F">
        <w:rPr>
          <w:b/>
          <w:bCs/>
          <w:i/>
          <w:sz w:val="32"/>
          <w:szCs w:val="32"/>
        </w:rPr>
        <w:t>Президиум:</w:t>
      </w:r>
      <w:r w:rsidRPr="00C9794F">
        <w:rPr>
          <w:bCs/>
          <w:sz w:val="32"/>
          <w:szCs w:val="32"/>
        </w:rPr>
        <w:t xml:space="preserve"> </w:t>
      </w:r>
      <w:r w:rsidR="00DA6D5E" w:rsidRPr="00C9794F">
        <w:rPr>
          <w:bCs/>
          <w:sz w:val="28"/>
          <w:szCs w:val="28"/>
        </w:rPr>
        <w:t>Генеральный директор СЗФМИЦ им. В.А. Алмазова</w:t>
      </w:r>
      <w:r w:rsidR="00DA6D5E" w:rsidRPr="00C9794F">
        <w:rPr>
          <w:sz w:val="28"/>
          <w:szCs w:val="28"/>
        </w:rPr>
        <w:t xml:space="preserve">, Президент Российского кардиологического общества, главный кардиолог Санкт-Петербурга и Северо-Западного федерального округа, </w:t>
      </w:r>
      <w:r w:rsidRPr="00C9794F">
        <w:rPr>
          <w:bCs/>
          <w:sz w:val="28"/>
          <w:szCs w:val="28"/>
        </w:rPr>
        <w:t xml:space="preserve">академик РАН, </w:t>
      </w:r>
      <w:r w:rsidR="00DA6D5E" w:rsidRPr="00C9794F">
        <w:rPr>
          <w:sz w:val="28"/>
          <w:szCs w:val="28"/>
        </w:rPr>
        <w:t>Заслуженный деятель науки РФ,</w:t>
      </w:r>
      <w:r w:rsidR="00DA6D5E" w:rsidRPr="00C9794F">
        <w:rPr>
          <w:bCs/>
          <w:sz w:val="28"/>
          <w:szCs w:val="28"/>
        </w:rPr>
        <w:t xml:space="preserve"> </w:t>
      </w:r>
      <w:r w:rsidRPr="00C9794F">
        <w:rPr>
          <w:bCs/>
          <w:sz w:val="28"/>
          <w:szCs w:val="28"/>
        </w:rPr>
        <w:t>профессор, д.м.н</w:t>
      </w:r>
      <w:r w:rsidR="00DA6D5E" w:rsidRPr="00C9794F">
        <w:rPr>
          <w:bCs/>
          <w:sz w:val="28"/>
          <w:szCs w:val="28"/>
        </w:rPr>
        <w:t xml:space="preserve">. </w:t>
      </w:r>
      <w:r w:rsidR="008B14B7" w:rsidRPr="00C9794F">
        <w:rPr>
          <w:sz w:val="28"/>
          <w:szCs w:val="28"/>
        </w:rPr>
        <w:t xml:space="preserve">- </w:t>
      </w:r>
      <w:proofErr w:type="spellStart"/>
      <w:r w:rsidRPr="00C9794F">
        <w:rPr>
          <w:b/>
          <w:bCs/>
          <w:sz w:val="28"/>
          <w:szCs w:val="28"/>
        </w:rPr>
        <w:t>Шляхто</w:t>
      </w:r>
      <w:proofErr w:type="spellEnd"/>
      <w:r w:rsidRPr="00C9794F">
        <w:rPr>
          <w:b/>
          <w:bCs/>
          <w:sz w:val="28"/>
          <w:szCs w:val="28"/>
        </w:rPr>
        <w:t xml:space="preserve"> Е</w:t>
      </w:r>
      <w:r w:rsidR="00401DA8" w:rsidRPr="00C9794F">
        <w:rPr>
          <w:b/>
          <w:bCs/>
          <w:sz w:val="28"/>
          <w:szCs w:val="28"/>
        </w:rPr>
        <w:t xml:space="preserve">вгений </w:t>
      </w:r>
      <w:r w:rsidRPr="00C9794F">
        <w:rPr>
          <w:b/>
          <w:bCs/>
          <w:sz w:val="28"/>
          <w:szCs w:val="28"/>
        </w:rPr>
        <w:t>В</w:t>
      </w:r>
      <w:r w:rsidR="00401DA8" w:rsidRPr="00C9794F">
        <w:rPr>
          <w:b/>
          <w:bCs/>
          <w:sz w:val="28"/>
          <w:szCs w:val="28"/>
        </w:rPr>
        <w:t>ладимирович</w:t>
      </w:r>
      <w:r w:rsidRPr="00C9794F">
        <w:rPr>
          <w:bCs/>
          <w:sz w:val="28"/>
          <w:szCs w:val="28"/>
        </w:rPr>
        <w:t xml:space="preserve">, </w:t>
      </w:r>
      <w:r w:rsidRPr="00C9794F">
        <w:rPr>
          <w:sz w:val="28"/>
          <w:szCs w:val="28"/>
        </w:rPr>
        <w:t xml:space="preserve">Заместитель генерального директора по научной работе СЗФМИЦ им. В. А. Алмазова, заведующая научно-исследовательским отделом артериальной гипертензии, профессор РАН, д.м.н., профессор </w:t>
      </w:r>
      <w:r w:rsidR="008B14B7" w:rsidRPr="00C9794F">
        <w:rPr>
          <w:sz w:val="28"/>
          <w:szCs w:val="28"/>
        </w:rPr>
        <w:t xml:space="preserve">- </w:t>
      </w:r>
      <w:proofErr w:type="spellStart"/>
      <w:r w:rsidRPr="00C9794F">
        <w:rPr>
          <w:b/>
          <w:sz w:val="28"/>
          <w:szCs w:val="28"/>
        </w:rPr>
        <w:t>Конради</w:t>
      </w:r>
      <w:proofErr w:type="spellEnd"/>
      <w:r w:rsidRPr="00C9794F">
        <w:rPr>
          <w:b/>
          <w:sz w:val="28"/>
          <w:szCs w:val="28"/>
        </w:rPr>
        <w:t xml:space="preserve"> А</w:t>
      </w:r>
      <w:r w:rsidR="00401DA8" w:rsidRPr="00C9794F">
        <w:rPr>
          <w:b/>
          <w:sz w:val="28"/>
          <w:szCs w:val="28"/>
        </w:rPr>
        <w:t xml:space="preserve">лександра </w:t>
      </w:r>
      <w:r w:rsidRPr="00C9794F">
        <w:rPr>
          <w:b/>
          <w:sz w:val="28"/>
          <w:szCs w:val="28"/>
        </w:rPr>
        <w:t>О</w:t>
      </w:r>
      <w:r w:rsidR="00401DA8" w:rsidRPr="00C9794F">
        <w:rPr>
          <w:b/>
          <w:sz w:val="28"/>
          <w:szCs w:val="28"/>
        </w:rPr>
        <w:t>леговна</w:t>
      </w:r>
      <w:r w:rsidRPr="00C9794F">
        <w:rPr>
          <w:sz w:val="28"/>
          <w:szCs w:val="28"/>
        </w:rPr>
        <w:t>, директор РНХИ им. проф. А.Л. Поленова, филиала СЗФМИЦ им. В. А. Алмазова</w:t>
      </w:r>
      <w:r w:rsidR="00DA6D5E" w:rsidRPr="00C9794F">
        <w:rPr>
          <w:sz w:val="28"/>
          <w:szCs w:val="28"/>
        </w:rPr>
        <w:t>,</w:t>
      </w:r>
      <w:r w:rsidRPr="00C9794F">
        <w:rPr>
          <w:sz w:val="28"/>
          <w:szCs w:val="28"/>
        </w:rPr>
        <w:t xml:space="preserve"> </w:t>
      </w:r>
      <w:r w:rsidR="00DA6D5E" w:rsidRPr="00C9794F">
        <w:rPr>
          <w:sz w:val="28"/>
          <w:szCs w:val="28"/>
        </w:rPr>
        <w:t xml:space="preserve">д.м.н. </w:t>
      </w:r>
      <w:r w:rsidR="00B1350F" w:rsidRPr="00C9794F">
        <w:rPr>
          <w:sz w:val="28"/>
          <w:szCs w:val="28"/>
        </w:rPr>
        <w:t xml:space="preserve">- </w:t>
      </w:r>
      <w:r w:rsidRPr="00C9794F">
        <w:rPr>
          <w:b/>
          <w:sz w:val="28"/>
          <w:szCs w:val="28"/>
        </w:rPr>
        <w:t>Улитин А</w:t>
      </w:r>
      <w:r w:rsidR="00401DA8" w:rsidRPr="00C9794F">
        <w:rPr>
          <w:b/>
          <w:sz w:val="28"/>
          <w:szCs w:val="28"/>
        </w:rPr>
        <w:t xml:space="preserve">лексей </w:t>
      </w:r>
      <w:r w:rsidRPr="00C9794F">
        <w:rPr>
          <w:b/>
          <w:sz w:val="28"/>
          <w:szCs w:val="28"/>
        </w:rPr>
        <w:t>Ю</w:t>
      </w:r>
      <w:r w:rsidR="00401DA8" w:rsidRPr="00C9794F">
        <w:rPr>
          <w:b/>
          <w:sz w:val="28"/>
          <w:szCs w:val="28"/>
        </w:rPr>
        <w:t>рьевич</w:t>
      </w:r>
      <w:r w:rsidRPr="00C9794F">
        <w:rPr>
          <w:sz w:val="28"/>
          <w:szCs w:val="28"/>
        </w:rPr>
        <w:t>;</w:t>
      </w:r>
      <w:r w:rsidR="004E5F40" w:rsidRPr="00C9794F">
        <w:rPr>
          <w:sz w:val="28"/>
          <w:szCs w:val="28"/>
        </w:rPr>
        <w:t xml:space="preserve"> начальник кафедры анестезиологии и реаниматологии</w:t>
      </w:r>
      <w:r w:rsidR="00966E2E" w:rsidRPr="00C9794F">
        <w:rPr>
          <w:sz w:val="28"/>
          <w:szCs w:val="28"/>
        </w:rPr>
        <w:t xml:space="preserve"> </w:t>
      </w:r>
      <w:r w:rsidR="004E5F40" w:rsidRPr="00C9794F">
        <w:rPr>
          <w:sz w:val="28"/>
          <w:szCs w:val="28"/>
        </w:rPr>
        <w:t>ВМА им. С.М. Кирова, главный анестезиолог и реаниматолог Министерства обороны РФ, главный специалист по анестезиологии и реаниматологии КЗ Санкт-Петербурга</w:t>
      </w:r>
      <w:r w:rsidR="00DA6D5E" w:rsidRPr="00C9794F">
        <w:rPr>
          <w:sz w:val="28"/>
          <w:szCs w:val="28"/>
        </w:rPr>
        <w:t>,</w:t>
      </w:r>
      <w:r w:rsidR="004E5F40" w:rsidRPr="00C9794F">
        <w:rPr>
          <w:sz w:val="28"/>
          <w:szCs w:val="28"/>
        </w:rPr>
        <w:t xml:space="preserve"> </w:t>
      </w:r>
      <w:r w:rsidR="00DA6D5E" w:rsidRPr="00C9794F">
        <w:rPr>
          <w:sz w:val="28"/>
          <w:szCs w:val="28"/>
        </w:rPr>
        <w:t xml:space="preserve">профессор, д.м.н. </w:t>
      </w:r>
      <w:r w:rsidR="004E5F40" w:rsidRPr="00C9794F">
        <w:rPr>
          <w:sz w:val="28"/>
          <w:szCs w:val="28"/>
        </w:rPr>
        <w:t xml:space="preserve">– </w:t>
      </w:r>
      <w:r w:rsidR="004E5F40" w:rsidRPr="00C9794F">
        <w:rPr>
          <w:b/>
          <w:sz w:val="28"/>
          <w:szCs w:val="28"/>
        </w:rPr>
        <w:t>Щеголев Алексей Валерьянович</w:t>
      </w:r>
      <w:r w:rsidR="004E5F40" w:rsidRPr="00C9794F">
        <w:rPr>
          <w:sz w:val="28"/>
          <w:szCs w:val="28"/>
        </w:rPr>
        <w:t xml:space="preserve">; </w:t>
      </w:r>
      <w:r w:rsidR="00966E2E" w:rsidRPr="00C9794F">
        <w:rPr>
          <w:sz w:val="28"/>
          <w:szCs w:val="28"/>
        </w:rPr>
        <w:t>Р</w:t>
      </w:r>
      <w:r w:rsidR="00E071B8" w:rsidRPr="00C9794F">
        <w:rPr>
          <w:bCs/>
          <w:sz w:val="28"/>
          <w:szCs w:val="28"/>
        </w:rPr>
        <w:t>уководитель «</w:t>
      </w:r>
      <w:proofErr w:type="spellStart"/>
      <w:r w:rsidR="00E071B8" w:rsidRPr="00C9794F">
        <w:rPr>
          <w:bCs/>
          <w:sz w:val="28"/>
          <w:szCs w:val="28"/>
        </w:rPr>
        <w:t>Нейрошколы</w:t>
      </w:r>
      <w:proofErr w:type="spellEnd"/>
      <w:r w:rsidR="00E071B8" w:rsidRPr="00C9794F">
        <w:rPr>
          <w:bCs/>
          <w:sz w:val="28"/>
          <w:szCs w:val="28"/>
        </w:rPr>
        <w:t xml:space="preserve">», </w:t>
      </w:r>
      <w:r w:rsidR="008B14B7" w:rsidRPr="00C9794F">
        <w:rPr>
          <w:rStyle w:val="2"/>
          <w:sz w:val="28"/>
          <w:szCs w:val="28"/>
        </w:rPr>
        <w:t>Главный внештатный специалист Министерства здравоохранения РФ по анестезиологии-реаниматологии Северо-Западного Федерального округа, Председатель Сообщества анестезиологов-реаниматологов Северо-Запада</w:t>
      </w:r>
      <w:r w:rsidR="00FD1163" w:rsidRPr="00C9794F">
        <w:rPr>
          <w:rStyle w:val="2"/>
          <w:sz w:val="28"/>
          <w:szCs w:val="28"/>
        </w:rPr>
        <w:t>,</w:t>
      </w:r>
      <w:r w:rsidR="008B14B7" w:rsidRPr="00C9794F">
        <w:rPr>
          <w:rStyle w:val="2"/>
          <w:sz w:val="28"/>
          <w:szCs w:val="28"/>
        </w:rPr>
        <w:t xml:space="preserve"> </w:t>
      </w:r>
      <w:r w:rsidR="00FD1163" w:rsidRPr="00C9794F">
        <w:rPr>
          <w:sz w:val="28"/>
          <w:szCs w:val="28"/>
        </w:rPr>
        <w:t>Заслуженный врач РФ, профессор</w:t>
      </w:r>
      <w:r w:rsidR="00DA6D5E" w:rsidRPr="00C9794F">
        <w:rPr>
          <w:sz w:val="28"/>
          <w:szCs w:val="28"/>
        </w:rPr>
        <w:t xml:space="preserve">, д.м.н. </w:t>
      </w:r>
      <w:r w:rsidR="008B14B7" w:rsidRPr="00C9794F">
        <w:rPr>
          <w:rStyle w:val="2"/>
          <w:sz w:val="28"/>
          <w:szCs w:val="28"/>
        </w:rPr>
        <w:t xml:space="preserve">- </w:t>
      </w:r>
      <w:r w:rsidR="00E071B8" w:rsidRPr="00C9794F">
        <w:rPr>
          <w:b/>
          <w:sz w:val="28"/>
          <w:szCs w:val="28"/>
        </w:rPr>
        <w:t>Кондратьев А</w:t>
      </w:r>
      <w:r w:rsidR="00401DA8" w:rsidRPr="00C9794F">
        <w:rPr>
          <w:b/>
          <w:sz w:val="28"/>
          <w:szCs w:val="28"/>
        </w:rPr>
        <w:t xml:space="preserve">натолий </w:t>
      </w:r>
      <w:r w:rsidR="00E071B8" w:rsidRPr="00C9794F">
        <w:rPr>
          <w:b/>
          <w:sz w:val="28"/>
          <w:szCs w:val="28"/>
        </w:rPr>
        <w:t>Н</w:t>
      </w:r>
      <w:r w:rsidR="00401DA8" w:rsidRPr="00C9794F">
        <w:rPr>
          <w:b/>
          <w:sz w:val="28"/>
          <w:szCs w:val="28"/>
        </w:rPr>
        <w:t>иколаевич</w:t>
      </w:r>
    </w:p>
    <w:p w:rsidR="00E55C06" w:rsidRDefault="00E55C06" w:rsidP="00E55C0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E55C06" w:rsidRDefault="00E55C06" w:rsidP="00E55C06">
      <w:pPr>
        <w:spacing w:before="120"/>
        <w:jc w:val="center"/>
        <w:rPr>
          <w:bCs/>
        </w:rPr>
      </w:pPr>
      <w:r>
        <w:rPr>
          <w:b/>
          <w:sz w:val="28"/>
          <w:szCs w:val="28"/>
        </w:rPr>
        <w:t>09.30-13.30</w:t>
      </w:r>
    </w:p>
    <w:p w:rsidR="00E071B8" w:rsidRDefault="00E071B8" w:rsidP="00675D88">
      <w:pPr>
        <w:pStyle w:val="15"/>
        <w:spacing w:before="240" w:after="120"/>
      </w:pPr>
      <w:r>
        <w:rPr>
          <w:b/>
          <w:i/>
        </w:rPr>
        <w:t>Модераторы:</w:t>
      </w:r>
      <w:r>
        <w:t xml:space="preserve"> </w:t>
      </w:r>
      <w:r w:rsidR="00C94177">
        <w:t xml:space="preserve">профессор </w:t>
      </w:r>
      <w:proofErr w:type="spellStart"/>
      <w:r w:rsidR="00C94177">
        <w:t>Лубнин</w:t>
      </w:r>
      <w:proofErr w:type="spellEnd"/>
      <w:r w:rsidR="00C94177">
        <w:t xml:space="preserve"> А.Ю. (Москва), </w:t>
      </w:r>
      <w:r w:rsidR="001D2807">
        <w:t>проф</w:t>
      </w:r>
      <w:r w:rsidR="00C94177">
        <w:t>ессор</w:t>
      </w:r>
      <w:r w:rsidR="001D2807">
        <w:t xml:space="preserve"> Кондратьев А.Н., </w:t>
      </w:r>
      <w:r>
        <w:t>д.м.н. Улитин А.Ю. (Санкт-Петербург)</w:t>
      </w:r>
    </w:p>
    <w:p w:rsidR="001D2807" w:rsidRPr="001D2807" w:rsidRDefault="001D2807" w:rsidP="001D2807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2807">
        <w:rPr>
          <w:sz w:val="24"/>
          <w:szCs w:val="24"/>
        </w:rPr>
        <w:t>Профессор Кондратьев А.Н. (Санкт-Петербург). Мозговой кровоток, внутричере</w:t>
      </w:r>
      <w:r>
        <w:rPr>
          <w:sz w:val="24"/>
          <w:szCs w:val="24"/>
        </w:rPr>
        <w:t>пные объемы – норма и патология – 30 мин</w:t>
      </w:r>
    </w:p>
    <w:p w:rsidR="001D2807" w:rsidRPr="001D2807" w:rsidRDefault="001D2807" w:rsidP="001D2807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2807">
        <w:rPr>
          <w:sz w:val="24"/>
          <w:szCs w:val="24"/>
        </w:rPr>
        <w:t>Д.м.н. Улитин А.Ю. (Санкт-Петербург). Хирургическое лечение внутримозговых гематом</w:t>
      </w:r>
      <w:r w:rsidR="00B70099">
        <w:rPr>
          <w:sz w:val="24"/>
          <w:szCs w:val="24"/>
        </w:rPr>
        <w:t xml:space="preserve"> – 30 мин</w:t>
      </w:r>
    </w:p>
    <w:p w:rsidR="004E5F40" w:rsidRPr="005C2EA8" w:rsidRDefault="004E5F40" w:rsidP="004E5F40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C2EA8">
        <w:rPr>
          <w:sz w:val="24"/>
          <w:szCs w:val="24"/>
        </w:rPr>
        <w:t>Профессор Иванова Н.Е. (Санкт-Петербург). Острые обратимые сосудистые энцефалопатии – 30 мин</w:t>
      </w:r>
    </w:p>
    <w:p w:rsidR="005E336F" w:rsidRPr="007A7A31" w:rsidRDefault="005E336F" w:rsidP="005E336F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Доц. Балашова И.Н.</w:t>
      </w:r>
      <w:r w:rsidRPr="007A7A31">
        <w:rPr>
          <w:sz w:val="24"/>
          <w:szCs w:val="24"/>
        </w:rPr>
        <w:t xml:space="preserve"> (Санкт-Петербург). </w:t>
      </w:r>
      <w:r w:rsidRPr="004E5F40">
        <w:rPr>
          <w:sz w:val="24"/>
          <w:szCs w:val="24"/>
        </w:rPr>
        <w:t>Дисфагии. Этапы диагностики и методы восстановления</w:t>
      </w:r>
      <w:r w:rsidRPr="007A7A31">
        <w:rPr>
          <w:sz w:val="24"/>
          <w:szCs w:val="24"/>
        </w:rPr>
        <w:t xml:space="preserve"> – 30 мин</w:t>
      </w:r>
    </w:p>
    <w:p w:rsidR="001D2807" w:rsidRPr="001D2807" w:rsidRDefault="001D2807" w:rsidP="001D2807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2807">
        <w:rPr>
          <w:sz w:val="24"/>
          <w:szCs w:val="24"/>
        </w:rPr>
        <w:t xml:space="preserve">Профессор </w:t>
      </w:r>
      <w:proofErr w:type="spellStart"/>
      <w:r w:rsidRPr="001D2807">
        <w:rPr>
          <w:sz w:val="24"/>
          <w:szCs w:val="24"/>
        </w:rPr>
        <w:t>Лубнин</w:t>
      </w:r>
      <w:proofErr w:type="spellEnd"/>
      <w:r w:rsidRPr="001D2807">
        <w:rPr>
          <w:sz w:val="24"/>
          <w:szCs w:val="24"/>
        </w:rPr>
        <w:t xml:space="preserve"> А.Ю. (Москва). </w:t>
      </w:r>
      <w:r w:rsidR="00AD575E" w:rsidRPr="00AD575E">
        <w:rPr>
          <w:sz w:val="24"/>
          <w:szCs w:val="24"/>
        </w:rPr>
        <w:t xml:space="preserve">Анестезия при каротидной </w:t>
      </w:r>
      <w:proofErr w:type="spellStart"/>
      <w:r w:rsidR="00AD575E" w:rsidRPr="00AD575E">
        <w:rPr>
          <w:sz w:val="24"/>
          <w:szCs w:val="24"/>
        </w:rPr>
        <w:t>эндартерэктомии</w:t>
      </w:r>
      <w:proofErr w:type="spellEnd"/>
      <w:r w:rsidR="00AD575E" w:rsidRPr="00AD575E">
        <w:rPr>
          <w:sz w:val="24"/>
          <w:szCs w:val="24"/>
        </w:rPr>
        <w:t xml:space="preserve"> </w:t>
      </w:r>
      <w:r w:rsidR="00B70099">
        <w:rPr>
          <w:sz w:val="24"/>
          <w:szCs w:val="24"/>
        </w:rPr>
        <w:t>– 30 мин</w:t>
      </w:r>
    </w:p>
    <w:p w:rsidR="001D2807" w:rsidRPr="001D2807" w:rsidRDefault="001D2807" w:rsidP="001D2807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2807">
        <w:rPr>
          <w:sz w:val="24"/>
          <w:szCs w:val="24"/>
        </w:rPr>
        <w:lastRenderedPageBreak/>
        <w:t xml:space="preserve">К.м.н. Назаров Р.В., Сергиенко С.К. (Санкт-Петербург). Анестезиологическое пособие во время </w:t>
      </w:r>
      <w:proofErr w:type="spellStart"/>
      <w:r w:rsidRPr="001D2807">
        <w:rPr>
          <w:sz w:val="24"/>
          <w:szCs w:val="24"/>
        </w:rPr>
        <w:t>эндоваскулярных</w:t>
      </w:r>
      <w:proofErr w:type="spellEnd"/>
      <w:r w:rsidRPr="001D2807">
        <w:rPr>
          <w:sz w:val="24"/>
          <w:szCs w:val="24"/>
        </w:rPr>
        <w:t xml:space="preserve"> вмешательств</w:t>
      </w:r>
      <w:r w:rsidR="00B70099">
        <w:rPr>
          <w:sz w:val="24"/>
          <w:szCs w:val="24"/>
        </w:rPr>
        <w:t xml:space="preserve"> – 30 мин</w:t>
      </w:r>
    </w:p>
    <w:p w:rsidR="00C94177" w:rsidRDefault="00C94177" w:rsidP="00C94177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C2EA8">
        <w:rPr>
          <w:sz w:val="24"/>
          <w:szCs w:val="24"/>
        </w:rPr>
        <w:t xml:space="preserve">К.м.н. Ценципер Л.М. (Санкт-Петербург). Принципы интенсивной терапии </w:t>
      </w:r>
      <w:proofErr w:type="spellStart"/>
      <w:r w:rsidRPr="005C2EA8">
        <w:rPr>
          <w:sz w:val="24"/>
          <w:szCs w:val="24"/>
        </w:rPr>
        <w:t>аневризматических</w:t>
      </w:r>
      <w:proofErr w:type="spellEnd"/>
      <w:r w:rsidRPr="005C2EA8">
        <w:rPr>
          <w:sz w:val="24"/>
          <w:szCs w:val="24"/>
        </w:rPr>
        <w:t xml:space="preserve"> САК </w:t>
      </w:r>
      <w:r>
        <w:rPr>
          <w:sz w:val="24"/>
          <w:szCs w:val="24"/>
        </w:rPr>
        <w:t>– 30 мин</w:t>
      </w:r>
    </w:p>
    <w:p w:rsidR="00124573" w:rsidRPr="00DA6274" w:rsidRDefault="00124573">
      <w:pPr>
        <w:pStyle w:val="16"/>
        <w:numPr>
          <w:ilvl w:val="0"/>
          <w:numId w:val="2"/>
        </w:numPr>
        <w:spacing w:after="240"/>
        <w:ind w:left="426" w:hanging="426"/>
        <w:jc w:val="both"/>
      </w:pPr>
      <w:r>
        <w:t xml:space="preserve">Дискуссия – </w:t>
      </w:r>
      <w:r w:rsidR="00401DA8">
        <w:t>30</w:t>
      </w:r>
      <w:r>
        <w:t xml:space="preserve"> мин</w:t>
      </w:r>
    </w:p>
    <w:p w:rsidR="008B14B7" w:rsidRPr="00073EE6" w:rsidRDefault="008B14B7" w:rsidP="008B14B7">
      <w:pPr>
        <w:pStyle w:val="16"/>
        <w:spacing w:before="120"/>
        <w:ind w:left="1440" w:hanging="1440"/>
        <w:jc w:val="center"/>
        <w:rPr>
          <w:b/>
          <w:sz w:val="32"/>
          <w:szCs w:val="32"/>
        </w:rPr>
      </w:pPr>
      <w:r w:rsidRPr="00073EE6">
        <w:rPr>
          <w:b/>
          <w:i/>
          <w:sz w:val="32"/>
          <w:szCs w:val="32"/>
        </w:rPr>
        <w:t>Обед</w:t>
      </w:r>
    </w:p>
    <w:p w:rsidR="00E071B8" w:rsidRPr="00364866" w:rsidRDefault="00E071B8" w:rsidP="00073EE6">
      <w:pPr>
        <w:pStyle w:val="16"/>
        <w:ind w:left="426" w:hanging="426"/>
        <w:jc w:val="center"/>
        <w:rPr>
          <w:b/>
          <w:i/>
          <w:sz w:val="28"/>
          <w:szCs w:val="28"/>
        </w:rPr>
      </w:pPr>
      <w:r w:rsidRPr="00364866">
        <w:rPr>
          <w:b/>
          <w:i/>
          <w:sz w:val="28"/>
          <w:szCs w:val="28"/>
        </w:rPr>
        <w:t>13.</w:t>
      </w:r>
      <w:r w:rsidR="00E55C06">
        <w:rPr>
          <w:b/>
          <w:i/>
          <w:sz w:val="28"/>
          <w:szCs w:val="28"/>
        </w:rPr>
        <w:t>3</w:t>
      </w:r>
      <w:r w:rsidR="00B70099">
        <w:rPr>
          <w:b/>
          <w:i/>
          <w:sz w:val="28"/>
          <w:szCs w:val="28"/>
        </w:rPr>
        <w:t>0</w:t>
      </w:r>
      <w:r w:rsidRPr="00364866">
        <w:rPr>
          <w:b/>
          <w:i/>
          <w:sz w:val="28"/>
          <w:szCs w:val="28"/>
        </w:rPr>
        <w:t>-14.00</w:t>
      </w:r>
    </w:p>
    <w:p w:rsidR="00E071B8" w:rsidRDefault="00E071B8" w:rsidP="008B14B7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E071B8" w:rsidRDefault="00E071B8" w:rsidP="00675D88">
      <w:pPr>
        <w:spacing w:before="12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14.00-1</w:t>
      </w:r>
      <w:r w:rsidR="000236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0236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6159E6" w:rsidRDefault="006159E6" w:rsidP="006159E6">
      <w:pPr>
        <w:spacing w:after="160"/>
        <w:jc w:val="both"/>
        <w:rPr>
          <w:b/>
          <w:i/>
        </w:rPr>
      </w:pPr>
      <w:r>
        <w:rPr>
          <w:b/>
          <w:i/>
        </w:rPr>
        <w:t xml:space="preserve">Модераторы: </w:t>
      </w:r>
      <w:r w:rsidRPr="005C2EA8">
        <w:t>проф</w:t>
      </w:r>
      <w:r w:rsidR="00C94177">
        <w:t>ессор</w:t>
      </w:r>
      <w:r w:rsidRPr="005C2EA8">
        <w:t xml:space="preserve"> Петрова М.В. (Москва), </w:t>
      </w:r>
      <w:r w:rsidR="003E787B">
        <w:t xml:space="preserve">профессор </w:t>
      </w:r>
      <w:r w:rsidR="005E336F">
        <w:t>Мельникова Е.В.</w:t>
      </w:r>
      <w:r w:rsidRPr="005C2EA8">
        <w:t xml:space="preserve"> (Санкт-Петербург)</w:t>
      </w:r>
      <w:r>
        <w:rPr>
          <w:b/>
          <w:i/>
        </w:rPr>
        <w:t xml:space="preserve"> </w:t>
      </w:r>
    </w:p>
    <w:p w:rsidR="004E5F40" w:rsidRDefault="004E5F40" w:rsidP="004E5F40">
      <w:pPr>
        <w:pStyle w:val="a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1D2807">
        <w:rPr>
          <w:sz w:val="24"/>
          <w:szCs w:val="24"/>
        </w:rPr>
        <w:t>Д.м.н. Иванов А.Ю. (Санкт-Петербург). Современные подходы к хирургическому лечению артериальных аневризм, АВМ, внутричерепных кровоизлияний</w:t>
      </w:r>
      <w:r>
        <w:rPr>
          <w:sz w:val="24"/>
          <w:szCs w:val="24"/>
        </w:rPr>
        <w:t xml:space="preserve"> – 30 мин</w:t>
      </w:r>
    </w:p>
    <w:p w:rsidR="005E336F" w:rsidRPr="001D2807" w:rsidRDefault="005E336F" w:rsidP="005E336F">
      <w:pPr>
        <w:pStyle w:val="a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1D2807">
        <w:rPr>
          <w:sz w:val="24"/>
          <w:szCs w:val="24"/>
        </w:rPr>
        <w:t>Профессор Мельникова Е.В. (Санкт-Петербург). ОНМК – классификация, эпидемиология, диагностика</w:t>
      </w:r>
      <w:r>
        <w:rPr>
          <w:sz w:val="24"/>
          <w:szCs w:val="24"/>
        </w:rPr>
        <w:t xml:space="preserve"> – 30 мин</w:t>
      </w:r>
    </w:p>
    <w:p w:rsidR="006159E6" w:rsidRPr="005C2EA8" w:rsidRDefault="006159E6" w:rsidP="006159E6">
      <w:pPr>
        <w:pStyle w:val="a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C2EA8">
        <w:rPr>
          <w:sz w:val="24"/>
          <w:szCs w:val="24"/>
        </w:rPr>
        <w:t>К.м.н. Назаров Р.В. (Санкт-Петербург). Инфекционные осложнения и антибактериальная терапия у пациентов с ОНМК</w:t>
      </w:r>
      <w:r>
        <w:rPr>
          <w:sz w:val="24"/>
          <w:szCs w:val="24"/>
        </w:rPr>
        <w:t xml:space="preserve"> – 30 мин</w:t>
      </w:r>
    </w:p>
    <w:p w:rsidR="006159E6" w:rsidRPr="005C2EA8" w:rsidRDefault="006159E6" w:rsidP="006159E6">
      <w:pPr>
        <w:pStyle w:val="a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C2EA8">
        <w:rPr>
          <w:sz w:val="24"/>
          <w:szCs w:val="24"/>
        </w:rPr>
        <w:t xml:space="preserve">К.м.н. Ценципер Л.М. (Санкт-Петербург). </w:t>
      </w:r>
      <w:proofErr w:type="spellStart"/>
      <w:r w:rsidRPr="005C2EA8">
        <w:rPr>
          <w:sz w:val="24"/>
          <w:szCs w:val="24"/>
        </w:rPr>
        <w:t>Инфузионная</w:t>
      </w:r>
      <w:proofErr w:type="spellEnd"/>
      <w:r w:rsidRPr="005C2EA8">
        <w:rPr>
          <w:sz w:val="24"/>
          <w:szCs w:val="24"/>
        </w:rPr>
        <w:t xml:space="preserve"> терапия и ВЭН у пациентов с ОНМК</w:t>
      </w:r>
      <w:r>
        <w:rPr>
          <w:sz w:val="24"/>
          <w:szCs w:val="24"/>
        </w:rPr>
        <w:t xml:space="preserve"> – 30 мин</w:t>
      </w:r>
    </w:p>
    <w:p w:rsidR="006159E6" w:rsidRDefault="006159E6" w:rsidP="006159E6">
      <w:pPr>
        <w:pStyle w:val="aa"/>
        <w:numPr>
          <w:ilvl w:val="0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5C2EA8">
        <w:rPr>
          <w:sz w:val="24"/>
          <w:szCs w:val="24"/>
        </w:rPr>
        <w:t xml:space="preserve">Профессор Петрова М.В. (Москва). </w:t>
      </w:r>
      <w:proofErr w:type="spellStart"/>
      <w:r w:rsidRPr="005C2EA8">
        <w:rPr>
          <w:sz w:val="24"/>
          <w:szCs w:val="24"/>
        </w:rPr>
        <w:t>Нутритивная</w:t>
      </w:r>
      <w:proofErr w:type="spellEnd"/>
      <w:r w:rsidRPr="005C2EA8">
        <w:rPr>
          <w:sz w:val="24"/>
          <w:szCs w:val="24"/>
        </w:rPr>
        <w:t xml:space="preserve"> поддержка в остром периоде ОНМК</w:t>
      </w:r>
      <w:r>
        <w:rPr>
          <w:sz w:val="24"/>
          <w:szCs w:val="24"/>
        </w:rPr>
        <w:t xml:space="preserve"> – 30 мин</w:t>
      </w:r>
    </w:p>
    <w:p w:rsidR="001931D3" w:rsidRPr="001931D3" w:rsidRDefault="001931D3" w:rsidP="006159E6">
      <w:pPr>
        <w:pStyle w:val="aa"/>
        <w:numPr>
          <w:ilvl w:val="0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1931D3">
        <w:rPr>
          <w:sz w:val="24"/>
          <w:szCs w:val="24"/>
        </w:rPr>
        <w:t>К.м.н. Ценципер Л.М. (Санкт-Петербург). Гликемический контроль при ОНМК – 30 мин – 30 мин</w:t>
      </w:r>
    </w:p>
    <w:p w:rsidR="00A50920" w:rsidRDefault="00A50920" w:rsidP="00A50920">
      <w:pPr>
        <w:pStyle w:val="a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A7A31">
        <w:rPr>
          <w:sz w:val="24"/>
          <w:szCs w:val="24"/>
        </w:rPr>
        <w:t xml:space="preserve">Голиков К.В. (Санкт-Петербург). Применение новых </w:t>
      </w:r>
      <w:proofErr w:type="spellStart"/>
      <w:r w:rsidRPr="007A7A31">
        <w:rPr>
          <w:sz w:val="24"/>
          <w:szCs w:val="24"/>
        </w:rPr>
        <w:t>нейропротекторов</w:t>
      </w:r>
      <w:proofErr w:type="spellEnd"/>
      <w:r w:rsidRPr="007A7A31">
        <w:rPr>
          <w:sz w:val="24"/>
          <w:szCs w:val="24"/>
        </w:rPr>
        <w:t xml:space="preserve"> у больных с ОНМК. Клинические результаты – 30 мин</w:t>
      </w:r>
      <w:r w:rsidRPr="008B7B1B">
        <w:rPr>
          <w:sz w:val="24"/>
          <w:szCs w:val="24"/>
        </w:rPr>
        <w:t xml:space="preserve"> </w:t>
      </w:r>
    </w:p>
    <w:p w:rsidR="006159E6" w:rsidRPr="005C2EA8" w:rsidRDefault="006159E6" w:rsidP="006159E6">
      <w:pPr>
        <w:pStyle w:val="aa"/>
        <w:numPr>
          <w:ilvl w:val="0"/>
          <w:numId w:val="17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– 30 мин</w:t>
      </w:r>
    </w:p>
    <w:p w:rsidR="00E826F0" w:rsidRDefault="00E071B8" w:rsidP="009715D7">
      <w:pPr>
        <w:spacing w:before="360"/>
        <w:jc w:val="center"/>
        <w:rPr>
          <w:b/>
          <w:bCs/>
          <w:i/>
          <w:iCs/>
          <w:sz w:val="28"/>
          <w:szCs w:val="28"/>
        </w:rPr>
      </w:pPr>
      <w:r w:rsidRPr="009C6537">
        <w:rPr>
          <w:b/>
          <w:bCs/>
          <w:i/>
          <w:iCs/>
          <w:sz w:val="28"/>
          <w:szCs w:val="28"/>
        </w:rPr>
        <w:t>19</w:t>
      </w:r>
      <w:r w:rsidR="003A37F3" w:rsidRPr="009C6537">
        <w:rPr>
          <w:b/>
          <w:bCs/>
          <w:i/>
          <w:iCs/>
          <w:sz w:val="28"/>
          <w:szCs w:val="28"/>
        </w:rPr>
        <w:t>.</w:t>
      </w:r>
      <w:r w:rsidR="00B70099">
        <w:rPr>
          <w:b/>
          <w:bCs/>
          <w:i/>
          <w:iCs/>
          <w:sz w:val="28"/>
          <w:szCs w:val="28"/>
        </w:rPr>
        <w:t>0</w:t>
      </w:r>
      <w:r w:rsidRPr="009C6537">
        <w:rPr>
          <w:b/>
          <w:bCs/>
          <w:i/>
          <w:iCs/>
          <w:sz w:val="28"/>
          <w:szCs w:val="28"/>
        </w:rPr>
        <w:t xml:space="preserve">0-22.30. Посещение театра </w:t>
      </w:r>
      <w:r w:rsidR="006F472D">
        <w:rPr>
          <w:b/>
          <w:bCs/>
          <w:i/>
          <w:iCs/>
          <w:sz w:val="28"/>
          <w:szCs w:val="28"/>
        </w:rPr>
        <w:t>им. В.Ф. Комиссаржевской</w:t>
      </w:r>
      <w:r w:rsidR="00F05B7C">
        <w:rPr>
          <w:b/>
          <w:bCs/>
          <w:i/>
          <w:iCs/>
          <w:sz w:val="28"/>
          <w:szCs w:val="28"/>
        </w:rPr>
        <w:t xml:space="preserve"> </w:t>
      </w:r>
      <w:r w:rsidR="00F05B7C" w:rsidRPr="00F05B7C">
        <w:rPr>
          <w:b/>
          <w:bCs/>
          <w:i/>
          <w:iCs/>
          <w:sz w:val="28"/>
          <w:szCs w:val="28"/>
        </w:rPr>
        <w:t>(</w:t>
      </w:r>
      <w:r w:rsidR="00F05B7C">
        <w:rPr>
          <w:b/>
          <w:bCs/>
          <w:i/>
          <w:iCs/>
          <w:sz w:val="28"/>
          <w:szCs w:val="28"/>
        </w:rPr>
        <w:t>Итальянская ул., 19, ст.м. «Гостиный двор» и «Невский проспект», проход через магазин «Пассаж»)</w:t>
      </w:r>
      <w:r w:rsidR="006F472D" w:rsidRPr="00F05B7C">
        <w:rPr>
          <w:b/>
          <w:bCs/>
          <w:i/>
          <w:iCs/>
          <w:sz w:val="28"/>
          <w:szCs w:val="28"/>
        </w:rPr>
        <w:t>,</w:t>
      </w:r>
      <w:r w:rsidR="006F472D">
        <w:rPr>
          <w:b/>
          <w:bCs/>
          <w:i/>
          <w:iCs/>
          <w:sz w:val="28"/>
          <w:szCs w:val="28"/>
        </w:rPr>
        <w:t xml:space="preserve"> спектакль </w:t>
      </w:r>
      <w:proofErr w:type="spellStart"/>
      <w:r w:rsidR="006F472D">
        <w:rPr>
          <w:b/>
          <w:bCs/>
          <w:i/>
          <w:iCs/>
          <w:sz w:val="28"/>
          <w:szCs w:val="28"/>
        </w:rPr>
        <w:t>Шизгара</w:t>
      </w:r>
      <w:proofErr w:type="spellEnd"/>
      <w:r w:rsidR="006F472D">
        <w:rPr>
          <w:b/>
          <w:bCs/>
          <w:i/>
          <w:iCs/>
          <w:sz w:val="28"/>
          <w:szCs w:val="28"/>
        </w:rPr>
        <w:t xml:space="preserve">, </w:t>
      </w:r>
      <w:r w:rsidRPr="009C6537">
        <w:rPr>
          <w:b/>
          <w:bCs/>
          <w:i/>
          <w:iCs/>
          <w:sz w:val="28"/>
          <w:szCs w:val="28"/>
        </w:rPr>
        <w:t>фуршет</w:t>
      </w:r>
    </w:p>
    <w:p w:rsidR="00C9794F" w:rsidRDefault="00C9794F">
      <w:pPr>
        <w:suppressAutoHyphens w:val="0"/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E071B8" w:rsidRPr="00C9794F" w:rsidRDefault="00E071B8" w:rsidP="009715D7">
      <w:pPr>
        <w:spacing w:before="360"/>
        <w:jc w:val="center"/>
        <w:rPr>
          <w:rFonts w:cs="NewtonC"/>
          <w:color w:val="000000"/>
          <w:sz w:val="40"/>
          <w:szCs w:val="40"/>
        </w:rPr>
      </w:pPr>
      <w:r w:rsidRPr="00C9794F">
        <w:rPr>
          <w:b/>
          <w:sz w:val="40"/>
          <w:szCs w:val="40"/>
        </w:rPr>
        <w:lastRenderedPageBreak/>
        <w:t xml:space="preserve">2 </w:t>
      </w:r>
      <w:r w:rsidR="00B70099" w:rsidRPr="00C9794F">
        <w:rPr>
          <w:b/>
          <w:sz w:val="40"/>
          <w:szCs w:val="40"/>
        </w:rPr>
        <w:t>дека</w:t>
      </w:r>
      <w:r w:rsidRPr="00C9794F">
        <w:rPr>
          <w:b/>
          <w:sz w:val="40"/>
          <w:szCs w:val="40"/>
        </w:rPr>
        <w:t>бря</w:t>
      </w:r>
    </w:p>
    <w:p w:rsidR="00E071B8" w:rsidRPr="00C9794F" w:rsidRDefault="00E071B8" w:rsidP="00C9794F">
      <w:pPr>
        <w:spacing w:before="120"/>
        <w:jc w:val="center"/>
        <w:rPr>
          <w:b/>
          <w:sz w:val="28"/>
          <w:szCs w:val="28"/>
        </w:rPr>
      </w:pPr>
      <w:r w:rsidRPr="00C9794F">
        <w:rPr>
          <w:rFonts w:cs="NewtonC"/>
          <w:color w:val="000000"/>
          <w:sz w:val="28"/>
          <w:szCs w:val="28"/>
        </w:rPr>
        <w:t xml:space="preserve">отель </w:t>
      </w:r>
      <w:r w:rsidRPr="00C9794F">
        <w:rPr>
          <w:sz w:val="28"/>
          <w:szCs w:val="28"/>
        </w:rPr>
        <w:t>«</w:t>
      </w:r>
      <w:proofErr w:type="spellStart"/>
      <w:r w:rsidRPr="00C9794F">
        <w:rPr>
          <w:sz w:val="28"/>
          <w:szCs w:val="28"/>
        </w:rPr>
        <w:t>Сокос</w:t>
      </w:r>
      <w:proofErr w:type="spellEnd"/>
      <w:r w:rsidRPr="00C9794F">
        <w:rPr>
          <w:sz w:val="28"/>
          <w:szCs w:val="28"/>
        </w:rPr>
        <w:t xml:space="preserve"> Олимпия </w:t>
      </w:r>
      <w:proofErr w:type="spellStart"/>
      <w:r w:rsidRPr="00C9794F">
        <w:rPr>
          <w:sz w:val="28"/>
          <w:szCs w:val="28"/>
        </w:rPr>
        <w:t>Гарден</w:t>
      </w:r>
      <w:proofErr w:type="spellEnd"/>
      <w:r w:rsidRPr="00C9794F">
        <w:rPr>
          <w:sz w:val="28"/>
          <w:szCs w:val="28"/>
        </w:rPr>
        <w:t xml:space="preserve">», </w:t>
      </w:r>
      <w:proofErr w:type="spellStart"/>
      <w:r w:rsidRPr="00C9794F">
        <w:rPr>
          <w:bCs/>
          <w:sz w:val="28"/>
          <w:szCs w:val="28"/>
        </w:rPr>
        <w:t>Батайский</w:t>
      </w:r>
      <w:proofErr w:type="spellEnd"/>
      <w:r w:rsidRPr="00C9794F">
        <w:rPr>
          <w:bCs/>
          <w:sz w:val="28"/>
          <w:szCs w:val="28"/>
        </w:rPr>
        <w:t xml:space="preserve"> пер., 3А, ст.м. Технологический институт</w:t>
      </w:r>
    </w:p>
    <w:p w:rsidR="00364866" w:rsidRPr="00364866" w:rsidRDefault="00364866" w:rsidP="00364866">
      <w:pPr>
        <w:spacing w:before="36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Зал </w:t>
      </w:r>
      <w:proofErr w:type="spellStart"/>
      <w:r w:rsidRPr="00364866">
        <w:rPr>
          <w:b/>
          <w:sz w:val="32"/>
          <w:szCs w:val="32"/>
        </w:rPr>
        <w:t>Мехико+Лос-Анжелес</w:t>
      </w:r>
      <w:proofErr w:type="spellEnd"/>
    </w:p>
    <w:p w:rsidR="00E071B8" w:rsidRPr="00364866" w:rsidRDefault="00E071B8" w:rsidP="00675D88">
      <w:pPr>
        <w:spacing w:before="360"/>
        <w:jc w:val="center"/>
        <w:rPr>
          <w:b/>
          <w:sz w:val="32"/>
          <w:szCs w:val="32"/>
        </w:rPr>
      </w:pPr>
      <w:r w:rsidRPr="00364866">
        <w:rPr>
          <w:b/>
          <w:sz w:val="32"/>
          <w:szCs w:val="32"/>
        </w:rPr>
        <w:t xml:space="preserve">Часть </w:t>
      </w:r>
      <w:r w:rsidRPr="00364866">
        <w:rPr>
          <w:b/>
          <w:sz w:val="32"/>
          <w:szCs w:val="32"/>
          <w:lang w:val="en-US"/>
        </w:rPr>
        <w:t>I</w:t>
      </w:r>
    </w:p>
    <w:p w:rsidR="006159E6" w:rsidRPr="008B14B7" w:rsidRDefault="00E071B8" w:rsidP="008B14B7">
      <w:pPr>
        <w:spacing w:before="120" w:after="360"/>
        <w:jc w:val="center"/>
        <w:rPr>
          <w:b/>
          <w:sz w:val="28"/>
          <w:szCs w:val="28"/>
        </w:rPr>
      </w:pPr>
      <w:r w:rsidRPr="008B14B7">
        <w:rPr>
          <w:b/>
          <w:sz w:val="28"/>
          <w:szCs w:val="28"/>
        </w:rPr>
        <w:t>09.00-1</w:t>
      </w:r>
      <w:r w:rsidR="005C2EA8" w:rsidRPr="008B14B7">
        <w:rPr>
          <w:b/>
          <w:sz w:val="28"/>
          <w:szCs w:val="28"/>
        </w:rPr>
        <w:t>3.</w:t>
      </w:r>
      <w:r w:rsidR="006F472D">
        <w:rPr>
          <w:b/>
          <w:sz w:val="28"/>
          <w:szCs w:val="28"/>
        </w:rPr>
        <w:t>15</w:t>
      </w:r>
    </w:p>
    <w:p w:rsidR="006159E6" w:rsidRDefault="006159E6" w:rsidP="006159E6">
      <w:pPr>
        <w:spacing w:before="120" w:after="360"/>
        <w:rPr>
          <w:b/>
          <w:sz w:val="28"/>
          <w:szCs w:val="28"/>
        </w:rPr>
      </w:pPr>
      <w:r w:rsidRPr="006159E6">
        <w:rPr>
          <w:b/>
          <w:i/>
        </w:rPr>
        <w:t xml:space="preserve"> </w:t>
      </w:r>
      <w:r>
        <w:rPr>
          <w:b/>
          <w:i/>
        </w:rPr>
        <w:t>Модераторы</w:t>
      </w:r>
      <w:r w:rsidRPr="006159E6">
        <w:rPr>
          <w:b/>
          <w:i/>
        </w:rPr>
        <w:t>:</w:t>
      </w:r>
      <w:r w:rsidRPr="006159E6">
        <w:t xml:space="preserve"> </w:t>
      </w:r>
      <w:r w:rsidRPr="006159E6">
        <w:rPr>
          <w:rStyle w:val="a8"/>
          <w:b w:val="0"/>
          <w:shd w:val="clear" w:color="auto" w:fill="FFFFFF"/>
        </w:rPr>
        <w:t xml:space="preserve">Федерико </w:t>
      </w:r>
      <w:proofErr w:type="spellStart"/>
      <w:r w:rsidRPr="006159E6">
        <w:rPr>
          <w:rStyle w:val="a8"/>
          <w:b w:val="0"/>
          <w:shd w:val="clear" w:color="auto" w:fill="FFFFFF"/>
        </w:rPr>
        <w:t>Билотта</w:t>
      </w:r>
      <w:proofErr w:type="spellEnd"/>
      <w:r w:rsidRPr="006159E6">
        <w:rPr>
          <w:rStyle w:val="a8"/>
          <w:b w:val="0"/>
          <w:shd w:val="clear" w:color="auto" w:fill="FFFFFF"/>
        </w:rPr>
        <w:t xml:space="preserve"> (</w:t>
      </w:r>
      <w:r w:rsidRPr="006159E6">
        <w:rPr>
          <w:rStyle w:val="a8"/>
          <w:b w:val="0"/>
          <w:shd w:val="clear" w:color="auto" w:fill="FFFFFF"/>
          <w:lang w:val="en-US"/>
        </w:rPr>
        <w:t>Federico</w:t>
      </w:r>
      <w:r w:rsidRPr="006159E6">
        <w:rPr>
          <w:rStyle w:val="a8"/>
          <w:b w:val="0"/>
          <w:shd w:val="clear" w:color="auto" w:fill="FFFFFF"/>
        </w:rPr>
        <w:t xml:space="preserve"> </w:t>
      </w:r>
      <w:proofErr w:type="spellStart"/>
      <w:r w:rsidRPr="006159E6">
        <w:rPr>
          <w:rStyle w:val="a8"/>
          <w:b w:val="0"/>
          <w:shd w:val="clear" w:color="auto" w:fill="FFFFFF"/>
          <w:lang w:val="en-US"/>
        </w:rPr>
        <w:t>Bilotta</w:t>
      </w:r>
      <w:proofErr w:type="spellEnd"/>
      <w:r w:rsidRPr="006159E6">
        <w:rPr>
          <w:rStyle w:val="a8"/>
          <w:b w:val="0"/>
          <w:shd w:val="clear" w:color="auto" w:fill="FFFFFF"/>
        </w:rPr>
        <w:t xml:space="preserve">) </w:t>
      </w:r>
      <w:r w:rsidRPr="006159E6">
        <w:rPr>
          <w:rStyle w:val="a8"/>
          <w:b w:val="0"/>
          <w:shd w:val="clear" w:color="auto" w:fill="FFFFFF"/>
          <w:lang w:val="en-US"/>
        </w:rPr>
        <w:t>M</w:t>
      </w:r>
      <w:r w:rsidRPr="006159E6">
        <w:rPr>
          <w:rStyle w:val="a8"/>
          <w:b w:val="0"/>
          <w:shd w:val="clear" w:color="auto" w:fill="FFFFFF"/>
        </w:rPr>
        <w:t>.</w:t>
      </w:r>
      <w:r w:rsidRPr="006159E6">
        <w:rPr>
          <w:rStyle w:val="a8"/>
          <w:b w:val="0"/>
          <w:shd w:val="clear" w:color="auto" w:fill="FFFFFF"/>
          <w:lang w:val="en-US"/>
        </w:rPr>
        <w:t>D</w:t>
      </w:r>
      <w:r w:rsidRPr="006159E6">
        <w:rPr>
          <w:rStyle w:val="a8"/>
          <w:b w:val="0"/>
          <w:shd w:val="clear" w:color="auto" w:fill="FFFFFF"/>
        </w:rPr>
        <w:t xml:space="preserve">., </w:t>
      </w:r>
      <w:proofErr w:type="spellStart"/>
      <w:r w:rsidRPr="006159E6">
        <w:rPr>
          <w:rStyle w:val="a8"/>
          <w:b w:val="0"/>
          <w:shd w:val="clear" w:color="auto" w:fill="FFFFFF"/>
          <w:lang w:val="en-US"/>
        </w:rPr>
        <w:t>Ph</w:t>
      </w:r>
      <w:proofErr w:type="spellEnd"/>
      <w:r w:rsidRPr="006159E6">
        <w:rPr>
          <w:rStyle w:val="a8"/>
          <w:b w:val="0"/>
          <w:shd w:val="clear" w:color="auto" w:fill="FFFFFF"/>
        </w:rPr>
        <w:t>.</w:t>
      </w:r>
      <w:r w:rsidRPr="006159E6">
        <w:rPr>
          <w:rStyle w:val="a8"/>
          <w:b w:val="0"/>
          <w:shd w:val="clear" w:color="auto" w:fill="FFFFFF"/>
          <w:lang w:val="en-US"/>
        </w:rPr>
        <w:t>D</w:t>
      </w:r>
      <w:r w:rsidRPr="006159E6">
        <w:rPr>
          <w:rStyle w:val="a8"/>
          <w:b w:val="0"/>
          <w:shd w:val="clear" w:color="auto" w:fill="FFFFFF"/>
        </w:rPr>
        <w:t>. (</w:t>
      </w:r>
      <w:r w:rsidRPr="006159E6">
        <w:rPr>
          <w:shd w:val="clear" w:color="auto" w:fill="FFFFFF"/>
          <w:lang w:val="en-US"/>
        </w:rPr>
        <w:t>Rome</w:t>
      </w:r>
      <w:r w:rsidRPr="006159E6">
        <w:rPr>
          <w:shd w:val="clear" w:color="auto" w:fill="FFFFFF"/>
        </w:rPr>
        <w:t xml:space="preserve">, </w:t>
      </w:r>
      <w:r w:rsidRPr="006159E6">
        <w:rPr>
          <w:shd w:val="clear" w:color="auto" w:fill="FFFFFF"/>
          <w:lang w:val="en-US"/>
        </w:rPr>
        <w:t>Italy</w:t>
      </w:r>
      <w:r w:rsidRPr="006159E6">
        <w:rPr>
          <w:shd w:val="clear" w:color="auto" w:fill="FFFFFF"/>
        </w:rPr>
        <w:t>)</w:t>
      </w:r>
      <w:r w:rsidRPr="006159E6">
        <w:t xml:space="preserve">, </w:t>
      </w:r>
      <w:r>
        <w:t>проф</w:t>
      </w:r>
      <w:r w:rsidR="00C94177">
        <w:t>ессор</w:t>
      </w:r>
      <w:r w:rsidRPr="006159E6">
        <w:t xml:space="preserve"> </w:t>
      </w:r>
      <w:proofErr w:type="spellStart"/>
      <w:r w:rsidR="003E787B">
        <w:t>Вознюк</w:t>
      </w:r>
      <w:proofErr w:type="spellEnd"/>
      <w:r w:rsidR="003E787B">
        <w:t xml:space="preserve"> И.А. </w:t>
      </w:r>
      <w:r>
        <w:t>(Санкт-Петербург)</w:t>
      </w:r>
      <w:r w:rsidR="003E787B">
        <w:t>,</w:t>
      </w:r>
      <w:r w:rsidR="003E787B" w:rsidRPr="003E787B">
        <w:rPr>
          <w:color w:val="000000"/>
        </w:rPr>
        <w:t xml:space="preserve"> </w:t>
      </w:r>
      <w:r w:rsidR="00AD575E">
        <w:rPr>
          <w:color w:val="000000"/>
        </w:rPr>
        <w:t>ч</w:t>
      </w:r>
      <w:r w:rsidR="003E787B" w:rsidRPr="005C2EA8">
        <w:rPr>
          <w:color w:val="000000"/>
        </w:rPr>
        <w:t xml:space="preserve">лен-корреспондент НАМН </w:t>
      </w:r>
      <w:proofErr w:type="spellStart"/>
      <w:r w:rsidR="003E787B" w:rsidRPr="005C2EA8">
        <w:rPr>
          <w:color w:val="000000"/>
          <w:shd w:val="clear" w:color="auto" w:fill="FFFFFF"/>
        </w:rPr>
        <w:t>Черний</w:t>
      </w:r>
      <w:proofErr w:type="spellEnd"/>
      <w:r w:rsidR="003E787B" w:rsidRPr="005C2EA8">
        <w:rPr>
          <w:color w:val="000000"/>
          <w:shd w:val="clear" w:color="auto" w:fill="FFFFFF"/>
        </w:rPr>
        <w:t xml:space="preserve"> В.И</w:t>
      </w:r>
      <w:r w:rsidR="003E787B" w:rsidRPr="005C2EA8">
        <w:rPr>
          <w:color w:val="000000"/>
        </w:rPr>
        <w:t xml:space="preserve"> </w:t>
      </w:r>
      <w:r w:rsidR="003E787B">
        <w:rPr>
          <w:color w:val="000000"/>
        </w:rPr>
        <w:t>(Украина)</w:t>
      </w:r>
      <w:r w:rsidR="003E787B" w:rsidRPr="005C2EA8">
        <w:rPr>
          <w:color w:val="000000"/>
          <w:shd w:val="clear" w:color="auto" w:fill="FFFFFF"/>
        </w:rPr>
        <w:t xml:space="preserve"> </w:t>
      </w:r>
    </w:p>
    <w:p w:rsidR="006159E6" w:rsidRPr="001931D3" w:rsidRDefault="006159E6" w:rsidP="00A50920">
      <w:pPr>
        <w:pStyle w:val="a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159E6">
        <w:rPr>
          <w:rStyle w:val="a8"/>
          <w:b w:val="0"/>
          <w:sz w:val="24"/>
          <w:szCs w:val="24"/>
          <w:shd w:val="clear" w:color="auto" w:fill="FFFFFF"/>
        </w:rPr>
        <w:t>Федерико</w:t>
      </w:r>
      <w:r w:rsidRPr="006159E6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59E6">
        <w:rPr>
          <w:rStyle w:val="a8"/>
          <w:b w:val="0"/>
          <w:sz w:val="24"/>
          <w:szCs w:val="24"/>
          <w:shd w:val="clear" w:color="auto" w:fill="FFFFFF"/>
        </w:rPr>
        <w:t>Билотта</w:t>
      </w:r>
      <w:proofErr w:type="spellEnd"/>
      <w:r w:rsidRPr="006159E6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 (Federico </w:t>
      </w:r>
      <w:proofErr w:type="spellStart"/>
      <w:r w:rsidRPr="006159E6">
        <w:rPr>
          <w:rStyle w:val="a8"/>
          <w:b w:val="0"/>
          <w:sz w:val="24"/>
          <w:szCs w:val="24"/>
          <w:shd w:val="clear" w:color="auto" w:fill="FFFFFF"/>
          <w:lang w:val="en-US"/>
        </w:rPr>
        <w:t>Bilotta</w:t>
      </w:r>
      <w:proofErr w:type="spellEnd"/>
      <w:r w:rsidRPr="006159E6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) M.D., Ph.D. </w:t>
      </w:r>
      <w:r w:rsidRPr="006159E6">
        <w:rPr>
          <w:sz w:val="24"/>
          <w:szCs w:val="24"/>
          <w:shd w:val="clear" w:color="auto" w:fill="FFFFFF"/>
          <w:lang w:val="en-US"/>
        </w:rPr>
        <w:t>Department of Anesthesiology, Critical Care and Pain Medicine, University of Rome “La Sapienza”, Rome, Italy; Professor in Clinical Anesthesia at the Albert Einstein College of Medicine, The Bronx, New York, NY, USA.</w:t>
      </w:r>
      <w:r w:rsidR="001931D3" w:rsidRPr="001931D3">
        <w:rPr>
          <w:sz w:val="24"/>
          <w:szCs w:val="24"/>
          <w:shd w:val="clear" w:color="auto" w:fill="FFFFFF"/>
          <w:lang w:val="en-US"/>
        </w:rPr>
        <w:t xml:space="preserve"> </w:t>
      </w:r>
      <w:r w:rsidR="001931D3" w:rsidRPr="006159E6">
        <w:rPr>
          <w:rStyle w:val="a8"/>
          <w:b w:val="0"/>
          <w:shd w:val="clear" w:color="auto" w:fill="FFFFFF"/>
        </w:rPr>
        <w:t>(</w:t>
      </w:r>
      <w:r w:rsidR="001931D3" w:rsidRPr="006159E6">
        <w:rPr>
          <w:sz w:val="24"/>
          <w:szCs w:val="24"/>
          <w:shd w:val="clear" w:color="auto" w:fill="FFFFFF"/>
          <w:lang w:val="en-US"/>
        </w:rPr>
        <w:t>Rome</w:t>
      </w:r>
      <w:r w:rsidR="001931D3" w:rsidRPr="006159E6">
        <w:rPr>
          <w:sz w:val="24"/>
          <w:szCs w:val="24"/>
          <w:shd w:val="clear" w:color="auto" w:fill="FFFFFF"/>
        </w:rPr>
        <w:t xml:space="preserve">, </w:t>
      </w:r>
      <w:r w:rsidR="001931D3" w:rsidRPr="006159E6">
        <w:rPr>
          <w:sz w:val="24"/>
          <w:szCs w:val="24"/>
          <w:shd w:val="clear" w:color="auto" w:fill="FFFFFF"/>
          <w:lang w:val="en-US"/>
        </w:rPr>
        <w:t>Italy</w:t>
      </w:r>
      <w:r w:rsidR="001931D3" w:rsidRPr="006159E6">
        <w:rPr>
          <w:shd w:val="clear" w:color="auto" w:fill="FFFFFF"/>
        </w:rPr>
        <w:t>)</w:t>
      </w:r>
      <w:r w:rsidR="001931D3">
        <w:rPr>
          <w:shd w:val="clear" w:color="auto" w:fill="FFFFFF"/>
        </w:rPr>
        <w:t>.</w:t>
      </w:r>
      <w:r w:rsidR="001931D3" w:rsidRPr="001931D3">
        <w:rPr>
          <w:sz w:val="24"/>
          <w:szCs w:val="24"/>
          <w:shd w:val="clear" w:color="auto" w:fill="FFFFFF"/>
        </w:rPr>
        <w:t xml:space="preserve"> </w:t>
      </w:r>
      <w:r w:rsidR="009441DB">
        <w:rPr>
          <w:sz w:val="24"/>
          <w:szCs w:val="24"/>
          <w:shd w:val="clear" w:color="auto" w:fill="FFFFFF"/>
        </w:rPr>
        <w:t>Ведение пациентов с</w:t>
      </w:r>
      <w:r w:rsidR="00D545AF">
        <w:rPr>
          <w:sz w:val="24"/>
          <w:szCs w:val="24"/>
          <w:shd w:val="clear" w:color="auto" w:fill="FFFFFF"/>
        </w:rPr>
        <w:t xml:space="preserve"> субарахноидальны</w:t>
      </w:r>
      <w:r w:rsidR="00BD4A2F">
        <w:rPr>
          <w:sz w:val="24"/>
          <w:szCs w:val="24"/>
          <w:shd w:val="clear" w:color="auto" w:fill="FFFFFF"/>
        </w:rPr>
        <w:t>м</w:t>
      </w:r>
      <w:r w:rsidR="00D545AF">
        <w:rPr>
          <w:sz w:val="24"/>
          <w:szCs w:val="24"/>
          <w:shd w:val="clear" w:color="auto" w:fill="FFFFFF"/>
        </w:rPr>
        <w:t xml:space="preserve"> кровоизлияни</w:t>
      </w:r>
      <w:r w:rsidR="009441DB">
        <w:rPr>
          <w:sz w:val="24"/>
          <w:szCs w:val="24"/>
          <w:shd w:val="clear" w:color="auto" w:fill="FFFFFF"/>
        </w:rPr>
        <w:t xml:space="preserve">ем: </w:t>
      </w:r>
      <w:proofErr w:type="spellStart"/>
      <w:r w:rsidR="009441DB">
        <w:rPr>
          <w:sz w:val="24"/>
          <w:szCs w:val="24"/>
          <w:shd w:val="clear" w:color="auto" w:fill="FFFFFF"/>
        </w:rPr>
        <w:t>нейропротекция</w:t>
      </w:r>
      <w:proofErr w:type="spellEnd"/>
      <w:r w:rsidR="009441DB">
        <w:rPr>
          <w:sz w:val="24"/>
          <w:szCs w:val="24"/>
          <w:shd w:val="clear" w:color="auto" w:fill="FFFFFF"/>
        </w:rPr>
        <w:t xml:space="preserve"> – возможно ли это?</w:t>
      </w:r>
      <w:r w:rsidR="001931D3">
        <w:rPr>
          <w:sz w:val="24"/>
          <w:szCs w:val="24"/>
          <w:shd w:val="clear" w:color="auto" w:fill="FFFFFF"/>
        </w:rPr>
        <w:t xml:space="preserve"> – </w:t>
      </w:r>
      <w:r w:rsidR="009441DB">
        <w:rPr>
          <w:sz w:val="24"/>
          <w:szCs w:val="24"/>
          <w:shd w:val="clear" w:color="auto" w:fill="FFFFFF"/>
        </w:rPr>
        <w:t>5</w:t>
      </w:r>
      <w:r w:rsidR="001931D3">
        <w:rPr>
          <w:sz w:val="24"/>
          <w:szCs w:val="24"/>
          <w:shd w:val="clear" w:color="auto" w:fill="FFFFFF"/>
        </w:rPr>
        <w:t>0 мин</w:t>
      </w:r>
      <w:r w:rsidRPr="001931D3">
        <w:rPr>
          <w:sz w:val="24"/>
          <w:szCs w:val="24"/>
          <w:shd w:val="clear" w:color="auto" w:fill="FFFFFF"/>
        </w:rPr>
        <w:t xml:space="preserve"> </w:t>
      </w:r>
    </w:p>
    <w:p w:rsidR="00A50920" w:rsidRDefault="006159E6" w:rsidP="00A50920">
      <w:pPr>
        <w:pStyle w:val="aa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r w:rsidRPr="006159E6">
        <w:rPr>
          <w:sz w:val="24"/>
          <w:szCs w:val="24"/>
        </w:rPr>
        <w:t xml:space="preserve">Профессор </w:t>
      </w:r>
      <w:proofErr w:type="spellStart"/>
      <w:r w:rsidRPr="006159E6">
        <w:rPr>
          <w:sz w:val="24"/>
          <w:szCs w:val="24"/>
        </w:rPr>
        <w:t>Вознюк</w:t>
      </w:r>
      <w:proofErr w:type="spellEnd"/>
      <w:r w:rsidRPr="006159E6">
        <w:rPr>
          <w:sz w:val="24"/>
          <w:szCs w:val="24"/>
        </w:rPr>
        <w:t xml:space="preserve"> И.А. (Санкт-Петербург). </w:t>
      </w:r>
      <w:proofErr w:type="spellStart"/>
      <w:r w:rsidRPr="006159E6">
        <w:rPr>
          <w:sz w:val="24"/>
          <w:szCs w:val="24"/>
        </w:rPr>
        <w:t>Тромболизис</w:t>
      </w:r>
      <w:proofErr w:type="spellEnd"/>
      <w:r w:rsidRPr="001931D3">
        <w:rPr>
          <w:sz w:val="24"/>
          <w:szCs w:val="24"/>
        </w:rPr>
        <w:t xml:space="preserve"> – </w:t>
      </w:r>
      <w:r w:rsidRPr="006159E6">
        <w:rPr>
          <w:sz w:val="24"/>
          <w:szCs w:val="24"/>
        </w:rPr>
        <w:t>методы</w:t>
      </w:r>
      <w:r w:rsidRPr="001931D3">
        <w:rPr>
          <w:sz w:val="24"/>
          <w:szCs w:val="24"/>
        </w:rPr>
        <w:t xml:space="preserve">, </w:t>
      </w:r>
      <w:r w:rsidRPr="006159E6">
        <w:rPr>
          <w:sz w:val="24"/>
          <w:szCs w:val="24"/>
        </w:rPr>
        <w:t>показания</w:t>
      </w:r>
      <w:r w:rsidRPr="001931D3">
        <w:rPr>
          <w:sz w:val="24"/>
          <w:szCs w:val="24"/>
        </w:rPr>
        <w:t xml:space="preserve">, </w:t>
      </w:r>
      <w:r w:rsidRPr="006159E6">
        <w:rPr>
          <w:sz w:val="24"/>
          <w:szCs w:val="24"/>
        </w:rPr>
        <w:t>противопоказания</w:t>
      </w:r>
      <w:r w:rsidRPr="001931D3">
        <w:rPr>
          <w:sz w:val="24"/>
          <w:szCs w:val="24"/>
        </w:rPr>
        <w:t xml:space="preserve"> – 30 </w:t>
      </w:r>
      <w:r w:rsidRPr="006159E6">
        <w:rPr>
          <w:sz w:val="24"/>
          <w:szCs w:val="24"/>
        </w:rPr>
        <w:t>мин</w:t>
      </w:r>
      <w:r w:rsidR="00A50920">
        <w:rPr>
          <w:sz w:val="24"/>
          <w:szCs w:val="24"/>
        </w:rPr>
        <w:t xml:space="preserve"> </w:t>
      </w:r>
    </w:p>
    <w:p w:rsidR="00A50920" w:rsidRPr="00023695" w:rsidRDefault="00A50920" w:rsidP="00A50920">
      <w:pPr>
        <w:pStyle w:val="aa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Д.м.н. </w:t>
      </w:r>
      <w:proofErr w:type="spellStart"/>
      <w:r>
        <w:rPr>
          <w:sz w:val="24"/>
          <w:szCs w:val="24"/>
        </w:rPr>
        <w:t>Баутин</w:t>
      </w:r>
      <w:proofErr w:type="spellEnd"/>
      <w:r>
        <w:rPr>
          <w:sz w:val="24"/>
          <w:szCs w:val="24"/>
        </w:rPr>
        <w:t xml:space="preserve"> А.Е. (Санкт-Петербург). </w:t>
      </w:r>
      <w:proofErr w:type="spellStart"/>
      <w:r w:rsidRPr="00023695">
        <w:rPr>
          <w:sz w:val="24"/>
          <w:szCs w:val="24"/>
        </w:rPr>
        <w:t>Периоперационное</w:t>
      </w:r>
      <w:proofErr w:type="spellEnd"/>
      <w:r w:rsidRPr="00023695">
        <w:rPr>
          <w:sz w:val="24"/>
          <w:szCs w:val="24"/>
        </w:rPr>
        <w:t xml:space="preserve"> ведение пациентов с высоким риском развития </w:t>
      </w:r>
      <w:proofErr w:type="spellStart"/>
      <w:r w:rsidRPr="00023695">
        <w:rPr>
          <w:sz w:val="24"/>
          <w:szCs w:val="24"/>
        </w:rPr>
        <w:t>кардио</w:t>
      </w:r>
      <w:proofErr w:type="spellEnd"/>
      <w:r w:rsidRPr="00023695">
        <w:rPr>
          <w:sz w:val="24"/>
          <w:szCs w:val="24"/>
        </w:rPr>
        <w:t>-церебральных осло</w:t>
      </w:r>
      <w:r>
        <w:rPr>
          <w:sz w:val="24"/>
          <w:szCs w:val="24"/>
        </w:rPr>
        <w:t>ж</w:t>
      </w:r>
      <w:r w:rsidRPr="00023695">
        <w:rPr>
          <w:sz w:val="24"/>
          <w:szCs w:val="24"/>
        </w:rPr>
        <w:t>нений</w:t>
      </w:r>
      <w:r>
        <w:rPr>
          <w:sz w:val="24"/>
          <w:szCs w:val="24"/>
        </w:rPr>
        <w:t xml:space="preserve"> – 30 мин</w:t>
      </w:r>
    </w:p>
    <w:p w:rsidR="003E787B" w:rsidRDefault="00CA5D03" w:rsidP="00A50920">
      <w:pPr>
        <w:pStyle w:val="a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Чижов А.Г. (Москва). </w:t>
      </w:r>
      <w:proofErr w:type="spellStart"/>
      <w:r w:rsidRPr="00CA5D03">
        <w:rPr>
          <w:sz w:val="24"/>
          <w:szCs w:val="24"/>
        </w:rPr>
        <w:t>Гемоперфузия</w:t>
      </w:r>
      <w:proofErr w:type="spellEnd"/>
      <w:r w:rsidRPr="00CA5D03">
        <w:rPr>
          <w:sz w:val="24"/>
          <w:szCs w:val="24"/>
        </w:rPr>
        <w:t>- вчера, сегодня, завтра…</w:t>
      </w:r>
      <w:r>
        <w:rPr>
          <w:sz w:val="24"/>
          <w:szCs w:val="24"/>
        </w:rPr>
        <w:t xml:space="preserve"> - 30 мин</w:t>
      </w:r>
    </w:p>
    <w:p w:rsidR="0001362D" w:rsidRPr="008B7B1B" w:rsidRDefault="0001362D" w:rsidP="00A50920">
      <w:pPr>
        <w:pStyle w:val="a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К.м.н. Кондратьев </w:t>
      </w:r>
      <w:r w:rsidR="00CA5D03">
        <w:rPr>
          <w:sz w:val="24"/>
          <w:szCs w:val="24"/>
        </w:rPr>
        <w:t>С</w:t>
      </w:r>
      <w:r>
        <w:rPr>
          <w:sz w:val="24"/>
          <w:szCs w:val="24"/>
        </w:rPr>
        <w:t xml:space="preserve">.А. (Санкт-Петербург). Лечение </w:t>
      </w:r>
      <w:proofErr w:type="spellStart"/>
      <w:r>
        <w:rPr>
          <w:sz w:val="24"/>
          <w:szCs w:val="24"/>
        </w:rPr>
        <w:t>спастичности</w:t>
      </w:r>
      <w:proofErr w:type="spellEnd"/>
      <w:r>
        <w:rPr>
          <w:sz w:val="24"/>
          <w:szCs w:val="24"/>
        </w:rPr>
        <w:t xml:space="preserve"> после инсульта – применение методик </w:t>
      </w:r>
      <w:proofErr w:type="spellStart"/>
      <w:r>
        <w:rPr>
          <w:sz w:val="24"/>
          <w:szCs w:val="24"/>
        </w:rPr>
        <w:t>ботулинотерапии</w:t>
      </w:r>
      <w:proofErr w:type="spellEnd"/>
      <w:r>
        <w:rPr>
          <w:sz w:val="24"/>
          <w:szCs w:val="24"/>
        </w:rPr>
        <w:t xml:space="preserve"> в отделении интенсивной терапии – 30 мин</w:t>
      </w:r>
    </w:p>
    <w:p w:rsidR="00490CC9" w:rsidRPr="00490CC9" w:rsidRDefault="00490CC9" w:rsidP="00966844">
      <w:pPr>
        <w:pStyle w:val="western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</w:pPr>
      <w:r w:rsidRPr="00490CC9">
        <w:rPr>
          <w:color w:val="000000"/>
        </w:rPr>
        <w:t xml:space="preserve">Член-корреспондент НАМН </w:t>
      </w:r>
      <w:proofErr w:type="spellStart"/>
      <w:r w:rsidRPr="00490CC9">
        <w:rPr>
          <w:color w:val="000000"/>
          <w:shd w:val="clear" w:color="auto" w:fill="FFFFFF"/>
        </w:rPr>
        <w:t>Черний</w:t>
      </w:r>
      <w:proofErr w:type="spellEnd"/>
      <w:r w:rsidRPr="00490CC9">
        <w:rPr>
          <w:color w:val="000000"/>
          <w:shd w:val="clear" w:color="auto" w:fill="FFFFFF"/>
        </w:rPr>
        <w:t xml:space="preserve"> В.И</w:t>
      </w:r>
      <w:r w:rsidR="00BA7A15">
        <w:rPr>
          <w:color w:val="000000"/>
          <w:shd w:val="clear" w:color="auto" w:fill="FFFFFF"/>
        </w:rPr>
        <w:t>.</w:t>
      </w:r>
      <w:r w:rsidRPr="00490CC9">
        <w:rPr>
          <w:color w:val="000000"/>
          <w:shd w:val="clear" w:color="auto" w:fill="FFFFFF"/>
        </w:rPr>
        <w:t>,</w:t>
      </w:r>
      <w:r w:rsidRPr="00490CC9">
        <w:rPr>
          <w:color w:val="000000"/>
        </w:rPr>
        <w:t xml:space="preserve"> </w:t>
      </w:r>
      <w:r w:rsidRPr="00490CC9">
        <w:rPr>
          <w:color w:val="000000"/>
          <w:shd w:val="clear" w:color="auto" w:fill="FFFFFF"/>
        </w:rPr>
        <w:t xml:space="preserve">Андронова И.А. (Украина). О целесообразности сочетанного применения </w:t>
      </w:r>
      <w:proofErr w:type="spellStart"/>
      <w:r w:rsidRPr="00490CC9">
        <w:rPr>
          <w:color w:val="000000"/>
          <w:shd w:val="clear" w:color="auto" w:fill="FFFFFF"/>
        </w:rPr>
        <w:t>нейропротекторов</w:t>
      </w:r>
      <w:proofErr w:type="spellEnd"/>
      <w:r w:rsidRPr="00490CC9">
        <w:rPr>
          <w:color w:val="000000"/>
          <w:shd w:val="clear" w:color="auto" w:fill="FFFFFF"/>
        </w:rPr>
        <w:t xml:space="preserve"> при ишемическом инсульте – 30 мин</w:t>
      </w:r>
    </w:p>
    <w:p w:rsidR="006159E6" w:rsidRPr="005C2EA8" w:rsidRDefault="006159E6" w:rsidP="00A50920">
      <w:pPr>
        <w:pStyle w:val="a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C2EA8">
        <w:rPr>
          <w:sz w:val="24"/>
          <w:szCs w:val="24"/>
        </w:rPr>
        <w:t>К.м.н. Кондратьева Е.А. (Санкт-Петербург). ОНМК в основной артерии. Синдром «запертого человека» - 30 мин</w:t>
      </w:r>
    </w:p>
    <w:p w:rsidR="006159E6" w:rsidRPr="005C2EA8" w:rsidRDefault="006159E6" w:rsidP="00A50920">
      <w:pPr>
        <w:pStyle w:val="a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Дискуссия – </w:t>
      </w:r>
      <w:r w:rsidR="00490CC9">
        <w:rPr>
          <w:sz w:val="24"/>
          <w:szCs w:val="24"/>
        </w:rPr>
        <w:t>2</w:t>
      </w:r>
      <w:r>
        <w:rPr>
          <w:sz w:val="24"/>
          <w:szCs w:val="24"/>
        </w:rPr>
        <w:t>0 мин</w:t>
      </w:r>
    </w:p>
    <w:p w:rsidR="00B70099" w:rsidRDefault="00B70099" w:rsidP="00B70099">
      <w:pPr>
        <w:pStyle w:val="16"/>
        <w:spacing w:before="240" w:after="120"/>
        <w:jc w:val="center"/>
        <w:rPr>
          <w:b/>
          <w:sz w:val="36"/>
          <w:szCs w:val="36"/>
        </w:rPr>
      </w:pPr>
      <w:r w:rsidRPr="00364866">
        <w:rPr>
          <w:b/>
          <w:sz w:val="36"/>
          <w:szCs w:val="36"/>
        </w:rPr>
        <w:t xml:space="preserve">Зал </w:t>
      </w:r>
      <w:r>
        <w:rPr>
          <w:b/>
          <w:sz w:val="36"/>
          <w:szCs w:val="36"/>
        </w:rPr>
        <w:t>Барселона</w:t>
      </w:r>
    </w:p>
    <w:p w:rsidR="00B70099" w:rsidRDefault="00B70099" w:rsidP="00B70099">
      <w:pPr>
        <w:pStyle w:val="16"/>
        <w:spacing w:before="240" w:after="120"/>
        <w:jc w:val="center"/>
        <w:rPr>
          <w:b/>
          <w:sz w:val="28"/>
          <w:szCs w:val="28"/>
        </w:rPr>
      </w:pPr>
      <w:r w:rsidRPr="00364866">
        <w:rPr>
          <w:b/>
          <w:sz w:val="28"/>
          <w:szCs w:val="28"/>
        </w:rPr>
        <w:t>11.</w:t>
      </w:r>
      <w:r w:rsidR="005C2EA8">
        <w:rPr>
          <w:b/>
          <w:sz w:val="28"/>
          <w:szCs w:val="28"/>
        </w:rPr>
        <w:t>0</w:t>
      </w:r>
      <w:r w:rsidRPr="00364866">
        <w:rPr>
          <w:b/>
          <w:sz w:val="28"/>
          <w:szCs w:val="28"/>
        </w:rPr>
        <w:t>0-13.00</w:t>
      </w:r>
    </w:p>
    <w:p w:rsidR="001931D3" w:rsidRDefault="00B70099" w:rsidP="006F472D">
      <w:pPr>
        <w:pStyle w:val="a7"/>
        <w:jc w:val="center"/>
        <w:rPr>
          <w:rStyle w:val="s1"/>
          <w:b/>
          <w:bCs/>
          <w:color w:val="000000"/>
          <w:sz w:val="28"/>
          <w:szCs w:val="28"/>
        </w:rPr>
      </w:pPr>
      <w:r w:rsidRPr="00364866">
        <w:rPr>
          <w:rStyle w:val="s1"/>
          <w:b/>
          <w:bCs/>
          <w:color w:val="000000"/>
          <w:sz w:val="28"/>
          <w:szCs w:val="28"/>
        </w:rPr>
        <w:t>Совещание главных специалистов по анестезиологии-реаниматологии Министерств и Комитетов Здравоохранения Северо-Западного Федерального округа</w:t>
      </w:r>
      <w:r w:rsidR="001931D3">
        <w:rPr>
          <w:rStyle w:val="s1"/>
          <w:b/>
          <w:bCs/>
          <w:color w:val="000000"/>
          <w:sz w:val="28"/>
          <w:szCs w:val="28"/>
        </w:rPr>
        <w:t>.</w:t>
      </w:r>
    </w:p>
    <w:p w:rsidR="001931D3" w:rsidRDefault="001931D3" w:rsidP="006F472D">
      <w:pPr>
        <w:pStyle w:val="a7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Собрание Правления Сообщества анестезиологов-реаниматологов </w:t>
      </w:r>
      <w:r w:rsidR="006F472D">
        <w:rPr>
          <w:rStyle w:val="s1"/>
          <w:b/>
          <w:bCs/>
          <w:color w:val="000000"/>
          <w:sz w:val="28"/>
          <w:szCs w:val="28"/>
        </w:rPr>
        <w:t xml:space="preserve">         </w:t>
      </w:r>
      <w:r>
        <w:rPr>
          <w:rStyle w:val="s1"/>
          <w:b/>
          <w:bCs/>
          <w:color w:val="000000"/>
          <w:sz w:val="28"/>
          <w:szCs w:val="28"/>
        </w:rPr>
        <w:t>Северо-Запада.</w:t>
      </w:r>
      <w:r w:rsidR="00B70099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B70099" w:rsidRPr="00BC2EE0" w:rsidRDefault="00B70099" w:rsidP="001931D3">
      <w:pPr>
        <w:pStyle w:val="a7"/>
        <w:rPr>
          <w:rStyle w:val="a8"/>
          <w:b w:val="0"/>
          <w:sz w:val="28"/>
          <w:szCs w:val="28"/>
        </w:rPr>
      </w:pPr>
      <w:r w:rsidRPr="00C9722E">
        <w:rPr>
          <w:rStyle w:val="s1"/>
          <w:b/>
          <w:bCs/>
          <w:color w:val="000000"/>
          <w:sz w:val="28"/>
          <w:szCs w:val="28"/>
        </w:rPr>
        <w:t xml:space="preserve">Руководитель </w:t>
      </w:r>
      <w:r>
        <w:rPr>
          <w:rStyle w:val="s1"/>
          <w:b/>
          <w:bCs/>
          <w:color w:val="000000"/>
        </w:rPr>
        <w:t xml:space="preserve">- </w:t>
      </w:r>
      <w:r>
        <w:rPr>
          <w:rStyle w:val="2"/>
        </w:rPr>
        <w:t>Главный внештатный специалист Министерства здравоохранения РФ по анестезиологии-реаниматологии Северо-Западного Федерального округа, Председатель Сообществ</w:t>
      </w:r>
      <w:r w:rsidR="00173BC3">
        <w:rPr>
          <w:rStyle w:val="2"/>
        </w:rPr>
        <w:t>а</w:t>
      </w:r>
      <w:r>
        <w:rPr>
          <w:rStyle w:val="2"/>
        </w:rPr>
        <w:t xml:space="preserve"> анестезиологов-реаниматологов Северо-Запада, Заслуженный врач РФ, д.м.н., профессор </w:t>
      </w:r>
      <w:r w:rsidRPr="00364866">
        <w:rPr>
          <w:rStyle w:val="a8"/>
          <w:sz w:val="28"/>
          <w:szCs w:val="28"/>
        </w:rPr>
        <w:t>Кондратьев А.Н</w:t>
      </w:r>
      <w:r>
        <w:rPr>
          <w:rStyle w:val="a8"/>
          <w:sz w:val="28"/>
          <w:szCs w:val="28"/>
        </w:rPr>
        <w:t>.</w:t>
      </w:r>
    </w:p>
    <w:p w:rsidR="00073EE6" w:rsidRDefault="00E071B8" w:rsidP="00073EE6">
      <w:pPr>
        <w:pStyle w:val="16"/>
        <w:spacing w:before="240"/>
        <w:ind w:left="0"/>
        <w:jc w:val="center"/>
        <w:rPr>
          <w:b/>
          <w:i/>
          <w:sz w:val="32"/>
          <w:szCs w:val="32"/>
        </w:rPr>
      </w:pPr>
      <w:r w:rsidRPr="00073EE6">
        <w:rPr>
          <w:b/>
          <w:i/>
          <w:sz w:val="32"/>
          <w:szCs w:val="32"/>
        </w:rPr>
        <w:t>Обед</w:t>
      </w:r>
    </w:p>
    <w:p w:rsidR="00073EE6" w:rsidRPr="00364866" w:rsidRDefault="00073EE6" w:rsidP="00073EE6">
      <w:pPr>
        <w:pStyle w:val="16"/>
        <w:ind w:left="0"/>
        <w:jc w:val="center"/>
        <w:rPr>
          <w:b/>
          <w:i/>
          <w:sz w:val="28"/>
          <w:szCs w:val="28"/>
        </w:rPr>
      </w:pPr>
      <w:r w:rsidRPr="00364866">
        <w:rPr>
          <w:b/>
          <w:i/>
          <w:sz w:val="28"/>
          <w:szCs w:val="28"/>
        </w:rPr>
        <w:lastRenderedPageBreak/>
        <w:t>13.</w:t>
      </w:r>
      <w:r>
        <w:rPr>
          <w:b/>
          <w:i/>
          <w:sz w:val="28"/>
          <w:szCs w:val="28"/>
        </w:rPr>
        <w:t>15</w:t>
      </w:r>
      <w:r w:rsidRPr="00364866">
        <w:rPr>
          <w:b/>
          <w:i/>
          <w:sz w:val="28"/>
          <w:szCs w:val="28"/>
        </w:rPr>
        <w:t>-14.00</w:t>
      </w:r>
    </w:p>
    <w:p w:rsidR="00E071B8" w:rsidRPr="008B14B7" w:rsidRDefault="00E071B8" w:rsidP="00073EE6">
      <w:pPr>
        <w:spacing w:before="360"/>
        <w:jc w:val="center"/>
        <w:rPr>
          <w:b/>
          <w:sz w:val="28"/>
          <w:szCs w:val="28"/>
        </w:rPr>
      </w:pPr>
      <w:r w:rsidRPr="008B14B7">
        <w:rPr>
          <w:b/>
          <w:sz w:val="28"/>
          <w:szCs w:val="28"/>
        </w:rPr>
        <w:t xml:space="preserve">Часть </w:t>
      </w:r>
      <w:r w:rsidRPr="008B14B7">
        <w:rPr>
          <w:b/>
          <w:sz w:val="28"/>
          <w:szCs w:val="28"/>
          <w:lang w:val="en-US"/>
        </w:rPr>
        <w:t>II</w:t>
      </w:r>
    </w:p>
    <w:p w:rsidR="00E071B8" w:rsidRPr="008B14B7" w:rsidRDefault="00E071B8" w:rsidP="00675D88">
      <w:pPr>
        <w:spacing w:before="120" w:after="240"/>
        <w:jc w:val="center"/>
        <w:rPr>
          <w:b/>
          <w:i/>
          <w:sz w:val="28"/>
          <w:szCs w:val="28"/>
        </w:rPr>
      </w:pPr>
      <w:r w:rsidRPr="008B14B7">
        <w:rPr>
          <w:b/>
          <w:sz w:val="28"/>
          <w:szCs w:val="28"/>
        </w:rPr>
        <w:t>14.00-</w:t>
      </w:r>
      <w:r w:rsidR="00173BC3" w:rsidRPr="008B14B7">
        <w:rPr>
          <w:b/>
          <w:sz w:val="28"/>
          <w:szCs w:val="28"/>
        </w:rPr>
        <w:t>1</w:t>
      </w:r>
      <w:r w:rsidR="00023695">
        <w:rPr>
          <w:b/>
          <w:sz w:val="28"/>
          <w:szCs w:val="28"/>
        </w:rPr>
        <w:t>9</w:t>
      </w:r>
      <w:r w:rsidRPr="008B14B7">
        <w:rPr>
          <w:b/>
          <w:sz w:val="28"/>
          <w:szCs w:val="28"/>
        </w:rPr>
        <w:t>.00</w:t>
      </w:r>
    </w:p>
    <w:p w:rsidR="00E071B8" w:rsidRDefault="00E071B8">
      <w:pPr>
        <w:spacing w:after="160"/>
        <w:jc w:val="both"/>
      </w:pPr>
      <w:r>
        <w:rPr>
          <w:b/>
          <w:i/>
        </w:rPr>
        <w:t>Модераторы:</w:t>
      </w:r>
      <w:r>
        <w:t xml:space="preserve"> проф</w:t>
      </w:r>
      <w:r w:rsidR="00C94177">
        <w:t>ессор</w:t>
      </w:r>
      <w:r>
        <w:t xml:space="preserve"> </w:t>
      </w:r>
      <w:proofErr w:type="spellStart"/>
      <w:r>
        <w:t>Бутров</w:t>
      </w:r>
      <w:proofErr w:type="spellEnd"/>
      <w:r>
        <w:t xml:space="preserve"> А.В. (Москва)</w:t>
      </w:r>
      <w:r w:rsidR="00173BC3">
        <w:t>, проф</w:t>
      </w:r>
      <w:r w:rsidR="00C94177">
        <w:t>ессор</w:t>
      </w:r>
      <w:r w:rsidR="00173BC3">
        <w:t xml:space="preserve"> Афанасьев В.В.</w:t>
      </w:r>
      <w:r>
        <w:t xml:space="preserve"> (Санкт-Петербург)</w:t>
      </w:r>
    </w:p>
    <w:p w:rsidR="00174E60" w:rsidRPr="00174E60" w:rsidRDefault="00174E60" w:rsidP="00BA7A15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74E60">
        <w:rPr>
          <w:sz w:val="24"/>
          <w:szCs w:val="24"/>
        </w:rPr>
        <w:t xml:space="preserve">Профессор Ковальчук В.В. (Санкт-Петербург). Особенности </w:t>
      </w:r>
      <w:proofErr w:type="spellStart"/>
      <w:r w:rsidRPr="00174E60">
        <w:rPr>
          <w:sz w:val="24"/>
          <w:szCs w:val="24"/>
        </w:rPr>
        <w:t>мультидисциплинарного</w:t>
      </w:r>
      <w:proofErr w:type="spellEnd"/>
      <w:r w:rsidRPr="00174E60">
        <w:rPr>
          <w:sz w:val="24"/>
          <w:szCs w:val="24"/>
        </w:rPr>
        <w:t xml:space="preserve"> принципа ведения и </w:t>
      </w:r>
      <w:proofErr w:type="spellStart"/>
      <w:r w:rsidRPr="00174E60">
        <w:rPr>
          <w:sz w:val="24"/>
          <w:szCs w:val="24"/>
        </w:rPr>
        <w:t>нутритивной</w:t>
      </w:r>
      <w:proofErr w:type="spellEnd"/>
      <w:r w:rsidRPr="00174E60">
        <w:rPr>
          <w:sz w:val="24"/>
          <w:szCs w:val="24"/>
        </w:rPr>
        <w:t xml:space="preserve"> поддержки пациентов после инсульта – 30 мин</w:t>
      </w:r>
    </w:p>
    <w:p w:rsidR="008B7B1B" w:rsidRDefault="005C2EA8" w:rsidP="00BA7A15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8B7B1B">
        <w:rPr>
          <w:sz w:val="24"/>
          <w:szCs w:val="24"/>
        </w:rPr>
        <w:t xml:space="preserve">Профессор </w:t>
      </w:r>
      <w:proofErr w:type="spellStart"/>
      <w:r w:rsidRPr="008B7B1B">
        <w:rPr>
          <w:sz w:val="24"/>
          <w:szCs w:val="24"/>
        </w:rPr>
        <w:t>Бутров</w:t>
      </w:r>
      <w:proofErr w:type="spellEnd"/>
      <w:r w:rsidRPr="008B7B1B">
        <w:rPr>
          <w:sz w:val="24"/>
          <w:szCs w:val="24"/>
        </w:rPr>
        <w:t xml:space="preserve"> А.В., профессор Шевелев О.А. (Москва). Гипотермия – как метод профилактики </w:t>
      </w:r>
      <w:proofErr w:type="spellStart"/>
      <w:r w:rsidRPr="008B7B1B">
        <w:rPr>
          <w:sz w:val="24"/>
          <w:szCs w:val="24"/>
        </w:rPr>
        <w:t>реперфузионного</w:t>
      </w:r>
      <w:proofErr w:type="spellEnd"/>
      <w:r w:rsidRPr="008B7B1B">
        <w:rPr>
          <w:sz w:val="24"/>
          <w:szCs w:val="24"/>
        </w:rPr>
        <w:t xml:space="preserve"> синдрома</w:t>
      </w:r>
      <w:r w:rsidR="00173BC3" w:rsidRPr="008B7B1B">
        <w:rPr>
          <w:sz w:val="24"/>
          <w:szCs w:val="24"/>
        </w:rPr>
        <w:t xml:space="preserve"> – 30 мин</w:t>
      </w:r>
    </w:p>
    <w:p w:rsidR="00174E60" w:rsidRPr="00A50920" w:rsidRDefault="00174E60" w:rsidP="00174E60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50920">
        <w:rPr>
          <w:sz w:val="24"/>
          <w:szCs w:val="24"/>
        </w:rPr>
        <w:t>К.м.н. Назаров Р.В., Козляков А.В. (Санкт-Петербург). Профилактика вторичных тромбоэмболических осложнений у пациентов с ОНМК – 30 мин</w:t>
      </w:r>
    </w:p>
    <w:p w:rsidR="00BA7A15" w:rsidRPr="00173BC3" w:rsidRDefault="00BA7A15" w:rsidP="00BA7A1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173BC3">
        <w:t xml:space="preserve">Профессор Афанасьев В.В. (Санкт-Петербург). </w:t>
      </w:r>
      <w:proofErr w:type="spellStart"/>
      <w:r w:rsidRPr="00173BC3">
        <w:t>Нейропротекция</w:t>
      </w:r>
      <w:proofErr w:type="spellEnd"/>
      <w:r w:rsidRPr="00173BC3">
        <w:t xml:space="preserve"> в остром периоде ОНМК</w:t>
      </w:r>
      <w:r>
        <w:t xml:space="preserve"> – 30 мин</w:t>
      </w:r>
      <w:r w:rsidRPr="00173BC3">
        <w:t xml:space="preserve"> </w:t>
      </w:r>
    </w:p>
    <w:p w:rsidR="00A50920" w:rsidRDefault="00A50920" w:rsidP="00A50920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C2EA8">
        <w:rPr>
          <w:sz w:val="24"/>
          <w:szCs w:val="24"/>
        </w:rPr>
        <w:t>Профессор Трофимова Т.Н. (Санкт-Петербург). Алгоритм визуализации ОНМК в отделении реанимации – 30 мин</w:t>
      </w:r>
    </w:p>
    <w:p w:rsidR="00174E60" w:rsidRPr="001D2807" w:rsidRDefault="00174E60" w:rsidP="00174E60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1D2807">
        <w:rPr>
          <w:sz w:val="24"/>
          <w:szCs w:val="24"/>
        </w:rPr>
        <w:t>К.м.н. Лестева Н.А. (Санкт-Петербург). Особенности анестезиологического обеспечения нейрохирургических операций на сосудах головного мозга у детей</w:t>
      </w:r>
      <w:r>
        <w:rPr>
          <w:sz w:val="24"/>
          <w:szCs w:val="24"/>
        </w:rPr>
        <w:t xml:space="preserve"> – 30 мин</w:t>
      </w:r>
    </w:p>
    <w:p w:rsidR="00BA7A15" w:rsidRPr="008B7B1B" w:rsidRDefault="00BA7A15" w:rsidP="00BA7A15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Кузьмин А.С.</w:t>
      </w:r>
      <w:r w:rsidRPr="008B7B1B">
        <w:rPr>
          <w:sz w:val="24"/>
          <w:szCs w:val="24"/>
        </w:rPr>
        <w:t xml:space="preserve"> (Санкт-Петербург). </w:t>
      </w:r>
      <w:r>
        <w:rPr>
          <w:sz w:val="24"/>
          <w:szCs w:val="24"/>
        </w:rPr>
        <w:t>Тактика контроля гемодинамики у пациентов с ОНМК</w:t>
      </w:r>
      <w:r w:rsidRPr="008B7B1B">
        <w:rPr>
          <w:sz w:val="24"/>
          <w:szCs w:val="24"/>
        </w:rPr>
        <w:t xml:space="preserve"> – 30 мин </w:t>
      </w:r>
    </w:p>
    <w:p w:rsidR="0001362D" w:rsidRDefault="0001362D" w:rsidP="0001362D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Дрягина</w:t>
      </w:r>
      <w:proofErr w:type="spellEnd"/>
      <w:r>
        <w:rPr>
          <w:sz w:val="24"/>
          <w:szCs w:val="24"/>
        </w:rPr>
        <w:t xml:space="preserve"> Н.В. (Санкт-Петербург). Задачи и возможности лабораторной диагностики при ОНМК – 30 мин </w:t>
      </w:r>
    </w:p>
    <w:p w:rsidR="00A50920" w:rsidRDefault="00A50920" w:rsidP="00A50920">
      <w:pPr>
        <w:pStyle w:val="a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8B7B1B">
        <w:rPr>
          <w:sz w:val="24"/>
          <w:szCs w:val="24"/>
        </w:rPr>
        <w:t>К.м.н. Сарана А.М. (Санкт-Петербург). Принципы ранней реабилитации больных с ОНМК – 30 мин</w:t>
      </w:r>
    </w:p>
    <w:p w:rsidR="00A50920" w:rsidRDefault="00A50920" w:rsidP="00CF4D93">
      <w:pPr>
        <w:pStyle w:val="aa"/>
        <w:numPr>
          <w:ilvl w:val="0"/>
          <w:numId w:val="18"/>
        </w:numPr>
        <w:spacing w:after="16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Бузанов</w:t>
      </w:r>
      <w:proofErr w:type="spellEnd"/>
      <w:r>
        <w:rPr>
          <w:sz w:val="24"/>
          <w:szCs w:val="24"/>
        </w:rPr>
        <w:t xml:space="preserve"> Д.В. (Санкт-Петербург). </w:t>
      </w:r>
      <w:r w:rsidRPr="00527729">
        <w:rPr>
          <w:sz w:val="24"/>
          <w:szCs w:val="24"/>
        </w:rPr>
        <w:t xml:space="preserve">Применение </w:t>
      </w:r>
      <w:proofErr w:type="spellStart"/>
      <w:r w:rsidR="00C9794F">
        <w:rPr>
          <w:sz w:val="24"/>
          <w:szCs w:val="24"/>
        </w:rPr>
        <w:t>М</w:t>
      </w:r>
      <w:r w:rsidRPr="00527729">
        <w:rPr>
          <w:sz w:val="24"/>
          <w:szCs w:val="24"/>
        </w:rPr>
        <w:t>оликсана</w:t>
      </w:r>
      <w:proofErr w:type="spellEnd"/>
      <w:r w:rsidRPr="00527729">
        <w:rPr>
          <w:sz w:val="24"/>
          <w:szCs w:val="24"/>
        </w:rPr>
        <w:t xml:space="preserve"> при </w:t>
      </w:r>
      <w:proofErr w:type="spellStart"/>
      <w:r w:rsidRPr="00527729">
        <w:rPr>
          <w:sz w:val="24"/>
          <w:szCs w:val="24"/>
        </w:rPr>
        <w:t>коморбидных</w:t>
      </w:r>
      <w:proofErr w:type="spellEnd"/>
      <w:r w:rsidRPr="00527729">
        <w:rPr>
          <w:sz w:val="24"/>
          <w:szCs w:val="24"/>
        </w:rPr>
        <w:t xml:space="preserve"> состояниях </w:t>
      </w:r>
      <w:r>
        <w:rPr>
          <w:sz w:val="24"/>
          <w:szCs w:val="24"/>
        </w:rPr>
        <w:t xml:space="preserve">с </w:t>
      </w:r>
      <w:r w:rsidRPr="00527729">
        <w:rPr>
          <w:sz w:val="24"/>
          <w:szCs w:val="24"/>
        </w:rPr>
        <w:t>угнетени</w:t>
      </w:r>
      <w:r>
        <w:rPr>
          <w:sz w:val="24"/>
          <w:szCs w:val="24"/>
        </w:rPr>
        <w:t>е</w:t>
      </w:r>
      <w:r w:rsidRPr="00527729">
        <w:rPr>
          <w:sz w:val="24"/>
          <w:szCs w:val="24"/>
        </w:rPr>
        <w:t>м сознания на уровне приёмного отделения многопрофильного стационара</w:t>
      </w:r>
      <w:r>
        <w:rPr>
          <w:sz w:val="24"/>
          <w:szCs w:val="24"/>
        </w:rPr>
        <w:t xml:space="preserve"> – 30 мин </w:t>
      </w:r>
    </w:p>
    <w:p w:rsidR="00A50920" w:rsidRDefault="00A50920" w:rsidP="00174E60">
      <w:pPr>
        <w:pStyle w:val="aa"/>
        <w:spacing w:line="276" w:lineRule="auto"/>
        <w:jc w:val="both"/>
        <w:rPr>
          <w:sz w:val="24"/>
          <w:szCs w:val="24"/>
        </w:rPr>
      </w:pPr>
    </w:p>
    <w:p w:rsidR="00174E60" w:rsidRDefault="00174E60" w:rsidP="00174E60">
      <w:pPr>
        <w:spacing w:line="276" w:lineRule="auto"/>
        <w:jc w:val="both"/>
      </w:pPr>
    </w:p>
    <w:sectPr w:rsidR="00174E60" w:rsidSect="00073EE6">
      <w:footerReference w:type="default" r:id="rId7"/>
      <w:pgSz w:w="11906" w:h="16838"/>
      <w:pgMar w:top="680" w:right="567" w:bottom="680" w:left="851" w:header="720" w:footer="720" w:gutter="0"/>
      <w:pgNumType w:start="1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4D" w:rsidRDefault="0015234D" w:rsidP="00C9794F">
      <w:pPr>
        <w:spacing w:line="240" w:lineRule="auto"/>
      </w:pPr>
      <w:r>
        <w:separator/>
      </w:r>
    </w:p>
  </w:endnote>
  <w:endnote w:type="continuationSeparator" w:id="0">
    <w:p w:rsidR="0015234D" w:rsidRDefault="0015234D" w:rsidP="00C9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2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9000"/>
      <w:docPartObj>
        <w:docPartGallery w:val="Page Numbers (Bottom of Page)"/>
        <w:docPartUnique/>
      </w:docPartObj>
    </w:sdtPr>
    <w:sdtEndPr/>
    <w:sdtContent>
      <w:p w:rsidR="00C9794F" w:rsidRDefault="00C979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03">
          <w:rPr>
            <w:noProof/>
          </w:rPr>
          <w:t>4</w:t>
        </w:r>
        <w:r>
          <w:fldChar w:fldCharType="end"/>
        </w:r>
      </w:p>
    </w:sdtContent>
  </w:sdt>
  <w:p w:rsidR="00C9794F" w:rsidRDefault="00C979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4D" w:rsidRDefault="0015234D" w:rsidP="00C9794F">
      <w:pPr>
        <w:spacing w:line="240" w:lineRule="auto"/>
      </w:pPr>
      <w:r>
        <w:separator/>
      </w:r>
    </w:p>
  </w:footnote>
  <w:footnote w:type="continuationSeparator" w:id="0">
    <w:p w:rsidR="0015234D" w:rsidRDefault="0015234D" w:rsidP="00C97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70D1C4A"/>
    <w:multiLevelType w:val="hybridMultilevel"/>
    <w:tmpl w:val="7F1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26E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76B28"/>
    <w:multiLevelType w:val="multilevel"/>
    <w:tmpl w:val="5DA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A2594"/>
    <w:multiLevelType w:val="multilevel"/>
    <w:tmpl w:val="992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15F18"/>
    <w:multiLevelType w:val="multilevel"/>
    <w:tmpl w:val="AB7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B6E4D"/>
    <w:multiLevelType w:val="hybridMultilevel"/>
    <w:tmpl w:val="C0C8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4614"/>
    <w:multiLevelType w:val="hybridMultilevel"/>
    <w:tmpl w:val="7F1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F72CD"/>
    <w:multiLevelType w:val="multilevel"/>
    <w:tmpl w:val="07D4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E21A1"/>
    <w:multiLevelType w:val="multilevel"/>
    <w:tmpl w:val="901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80247"/>
    <w:multiLevelType w:val="multilevel"/>
    <w:tmpl w:val="0ED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076D7"/>
    <w:multiLevelType w:val="hybridMultilevel"/>
    <w:tmpl w:val="2B1C25CC"/>
    <w:lvl w:ilvl="0" w:tplc="6584E11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ED5"/>
    <w:multiLevelType w:val="hybridMultilevel"/>
    <w:tmpl w:val="2FC0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93663"/>
    <w:multiLevelType w:val="hybridMultilevel"/>
    <w:tmpl w:val="7F1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FB7"/>
    <w:multiLevelType w:val="multilevel"/>
    <w:tmpl w:val="26E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4"/>
    <w:rsid w:val="00011A6A"/>
    <w:rsid w:val="0001362D"/>
    <w:rsid w:val="00023695"/>
    <w:rsid w:val="00045D4D"/>
    <w:rsid w:val="000738C4"/>
    <w:rsid w:val="00073EE6"/>
    <w:rsid w:val="00086039"/>
    <w:rsid w:val="000D3553"/>
    <w:rsid w:val="00102BA5"/>
    <w:rsid w:val="0011578C"/>
    <w:rsid w:val="00124573"/>
    <w:rsid w:val="00131DE0"/>
    <w:rsid w:val="0015234D"/>
    <w:rsid w:val="00155E83"/>
    <w:rsid w:val="00173BC3"/>
    <w:rsid w:val="00174E60"/>
    <w:rsid w:val="001931D3"/>
    <w:rsid w:val="001D2807"/>
    <w:rsid w:val="001E5C84"/>
    <w:rsid w:val="00216D7D"/>
    <w:rsid w:val="002643B5"/>
    <w:rsid w:val="002D325F"/>
    <w:rsid w:val="002E1D0E"/>
    <w:rsid w:val="00364866"/>
    <w:rsid w:val="0036798F"/>
    <w:rsid w:val="00384C4A"/>
    <w:rsid w:val="003A06E5"/>
    <w:rsid w:val="003A37F3"/>
    <w:rsid w:val="003A426E"/>
    <w:rsid w:val="003E787B"/>
    <w:rsid w:val="00401DA8"/>
    <w:rsid w:val="0044154E"/>
    <w:rsid w:val="00483EB5"/>
    <w:rsid w:val="00490CC9"/>
    <w:rsid w:val="004C7C95"/>
    <w:rsid w:val="004E1489"/>
    <w:rsid w:val="004E5F40"/>
    <w:rsid w:val="00527729"/>
    <w:rsid w:val="005461E5"/>
    <w:rsid w:val="005C2EA8"/>
    <w:rsid w:val="005D6FF4"/>
    <w:rsid w:val="005E336F"/>
    <w:rsid w:val="005F0B58"/>
    <w:rsid w:val="005F0BF0"/>
    <w:rsid w:val="005F39AE"/>
    <w:rsid w:val="006159E6"/>
    <w:rsid w:val="00675D88"/>
    <w:rsid w:val="006F472D"/>
    <w:rsid w:val="00706C2B"/>
    <w:rsid w:val="0078347B"/>
    <w:rsid w:val="00787B68"/>
    <w:rsid w:val="007A7A31"/>
    <w:rsid w:val="008720C6"/>
    <w:rsid w:val="00890DD1"/>
    <w:rsid w:val="008934ED"/>
    <w:rsid w:val="008B14B7"/>
    <w:rsid w:val="008B6227"/>
    <w:rsid w:val="008B7B1B"/>
    <w:rsid w:val="009441DB"/>
    <w:rsid w:val="00945401"/>
    <w:rsid w:val="00966E2E"/>
    <w:rsid w:val="009715D7"/>
    <w:rsid w:val="00996DC3"/>
    <w:rsid w:val="009C6537"/>
    <w:rsid w:val="009F627A"/>
    <w:rsid w:val="00A157FA"/>
    <w:rsid w:val="00A312BB"/>
    <w:rsid w:val="00A342D5"/>
    <w:rsid w:val="00A50920"/>
    <w:rsid w:val="00A6760B"/>
    <w:rsid w:val="00A70247"/>
    <w:rsid w:val="00AD575E"/>
    <w:rsid w:val="00AE138E"/>
    <w:rsid w:val="00B1350F"/>
    <w:rsid w:val="00B417F4"/>
    <w:rsid w:val="00B70099"/>
    <w:rsid w:val="00B811CE"/>
    <w:rsid w:val="00B87C72"/>
    <w:rsid w:val="00BA7A15"/>
    <w:rsid w:val="00BC2EE0"/>
    <w:rsid w:val="00BD4A2F"/>
    <w:rsid w:val="00BF63EC"/>
    <w:rsid w:val="00C01DA0"/>
    <w:rsid w:val="00C26CCE"/>
    <w:rsid w:val="00C43EC7"/>
    <w:rsid w:val="00C502A8"/>
    <w:rsid w:val="00C94177"/>
    <w:rsid w:val="00C9722E"/>
    <w:rsid w:val="00C9794F"/>
    <w:rsid w:val="00CA5D03"/>
    <w:rsid w:val="00CD296D"/>
    <w:rsid w:val="00D4410F"/>
    <w:rsid w:val="00D545AF"/>
    <w:rsid w:val="00DA6274"/>
    <w:rsid w:val="00DA6D5E"/>
    <w:rsid w:val="00E071B8"/>
    <w:rsid w:val="00E14A52"/>
    <w:rsid w:val="00E55C06"/>
    <w:rsid w:val="00E61B48"/>
    <w:rsid w:val="00E826F0"/>
    <w:rsid w:val="00E9321A"/>
    <w:rsid w:val="00F05B7C"/>
    <w:rsid w:val="00F341E3"/>
    <w:rsid w:val="00F4132C"/>
    <w:rsid w:val="00F83FC7"/>
    <w:rsid w:val="00FB07F6"/>
    <w:rsid w:val="00FD116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8DC80D-E373-41E1-A0B5-08AC01F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E5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20C6"/>
    <w:pPr>
      <w:keepNext/>
      <w:numPr>
        <w:numId w:val="1"/>
      </w:numPr>
      <w:spacing w:line="240" w:lineRule="auto"/>
      <w:outlineLvl w:val="0"/>
    </w:pPr>
    <w:rPr>
      <w:i/>
      <w:iCs/>
      <w:kern w:val="0"/>
      <w:sz w:val="1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A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A06E5"/>
  </w:style>
  <w:style w:type="character" w:customStyle="1" w:styleId="s1">
    <w:name w:val="s1"/>
    <w:basedOn w:val="11"/>
    <w:rsid w:val="003A06E5"/>
  </w:style>
  <w:style w:type="character" w:customStyle="1" w:styleId="A6">
    <w:name w:val="A6"/>
    <w:uiPriority w:val="99"/>
    <w:rsid w:val="003A06E5"/>
    <w:rPr>
      <w:rFonts w:cs="NewtonC"/>
      <w:color w:val="000000"/>
      <w:sz w:val="20"/>
      <w:szCs w:val="20"/>
    </w:rPr>
  </w:style>
  <w:style w:type="character" w:customStyle="1" w:styleId="ListLabel1">
    <w:name w:val="ListLabel 1"/>
    <w:rsid w:val="003A06E5"/>
    <w:rPr>
      <w:rFonts w:cs="Courier New"/>
    </w:rPr>
  </w:style>
  <w:style w:type="paragraph" w:customStyle="1" w:styleId="a3">
    <w:name w:val="Заголовок"/>
    <w:basedOn w:val="a"/>
    <w:next w:val="a4"/>
    <w:rsid w:val="003A0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06E5"/>
    <w:pPr>
      <w:spacing w:after="120"/>
    </w:pPr>
  </w:style>
  <w:style w:type="paragraph" w:styleId="a5">
    <w:name w:val="List"/>
    <w:basedOn w:val="a4"/>
    <w:rsid w:val="003A06E5"/>
    <w:rPr>
      <w:rFonts w:cs="Mangal"/>
    </w:rPr>
  </w:style>
  <w:style w:type="paragraph" w:customStyle="1" w:styleId="12">
    <w:name w:val="Название1"/>
    <w:basedOn w:val="a"/>
    <w:rsid w:val="003A06E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06E5"/>
    <w:pPr>
      <w:suppressLineNumbers/>
    </w:pPr>
    <w:rPr>
      <w:rFonts w:cs="Mangal"/>
    </w:rPr>
  </w:style>
  <w:style w:type="paragraph" w:customStyle="1" w:styleId="14">
    <w:name w:val="Без интервала1"/>
    <w:rsid w:val="003A06E5"/>
    <w:pPr>
      <w:suppressAutoHyphens/>
      <w:spacing w:line="276" w:lineRule="auto"/>
      <w:jc w:val="both"/>
    </w:pPr>
    <w:rPr>
      <w:rFonts w:cs="font292"/>
      <w:kern w:val="1"/>
      <w:sz w:val="24"/>
      <w:szCs w:val="22"/>
      <w:lang w:eastAsia="ar-SA"/>
    </w:rPr>
  </w:style>
  <w:style w:type="paragraph" w:customStyle="1" w:styleId="p4">
    <w:name w:val="p4"/>
    <w:basedOn w:val="a"/>
    <w:rsid w:val="003A06E5"/>
    <w:pPr>
      <w:spacing w:before="28" w:after="28"/>
    </w:pPr>
    <w:rPr>
      <w:rFonts w:eastAsia="SimSun"/>
    </w:rPr>
  </w:style>
  <w:style w:type="paragraph" w:customStyle="1" w:styleId="15">
    <w:name w:val="Обычный (веб)1"/>
    <w:basedOn w:val="a"/>
    <w:rsid w:val="003A06E5"/>
    <w:pPr>
      <w:spacing w:before="28" w:after="28"/>
    </w:pPr>
    <w:rPr>
      <w:lang w:eastAsia="hi-IN" w:bidi="hi-IN"/>
    </w:rPr>
  </w:style>
  <w:style w:type="paragraph" w:customStyle="1" w:styleId="16">
    <w:name w:val="Абзац списка1"/>
    <w:basedOn w:val="a"/>
    <w:rsid w:val="003A06E5"/>
    <w:pPr>
      <w:ind w:left="720"/>
    </w:pPr>
  </w:style>
  <w:style w:type="character" w:customStyle="1" w:styleId="10">
    <w:name w:val="Заголовок 1 Знак"/>
    <w:basedOn w:val="a0"/>
    <w:link w:val="1"/>
    <w:rsid w:val="008720C6"/>
    <w:rPr>
      <w:i/>
      <w:iCs/>
      <w:sz w:val="18"/>
      <w:szCs w:val="24"/>
      <w:u w:val="single"/>
      <w:lang w:eastAsia="ar-SA"/>
    </w:rPr>
  </w:style>
  <w:style w:type="paragraph" w:customStyle="1" w:styleId="Pa4">
    <w:name w:val="Pa4"/>
    <w:basedOn w:val="a"/>
    <w:next w:val="a"/>
    <w:uiPriority w:val="99"/>
    <w:rsid w:val="009C6537"/>
    <w:pPr>
      <w:suppressAutoHyphens w:val="0"/>
      <w:autoSpaceDE w:val="0"/>
      <w:autoSpaceDN w:val="0"/>
      <w:adjustRightInd w:val="0"/>
      <w:spacing w:line="241" w:lineRule="atLeast"/>
    </w:pPr>
    <w:rPr>
      <w:rFonts w:ascii="NewtonC" w:eastAsia="NewtonC"/>
      <w:kern w:val="0"/>
      <w:lang w:eastAsia="ru-RU"/>
    </w:rPr>
  </w:style>
  <w:style w:type="paragraph" w:customStyle="1" w:styleId="Pa5">
    <w:name w:val="Pa5"/>
    <w:basedOn w:val="a"/>
    <w:next w:val="a"/>
    <w:uiPriority w:val="99"/>
    <w:rsid w:val="009C6537"/>
    <w:pPr>
      <w:suppressAutoHyphens w:val="0"/>
      <w:autoSpaceDE w:val="0"/>
      <w:autoSpaceDN w:val="0"/>
      <w:adjustRightInd w:val="0"/>
      <w:spacing w:line="241" w:lineRule="atLeast"/>
    </w:pPr>
    <w:rPr>
      <w:rFonts w:ascii="NewtonC" w:eastAsia="NewtonC"/>
      <w:kern w:val="0"/>
      <w:lang w:eastAsia="ru-RU"/>
    </w:rPr>
  </w:style>
  <w:style w:type="paragraph" w:styleId="a7">
    <w:name w:val="Normal (Web)"/>
    <w:basedOn w:val="a"/>
    <w:uiPriority w:val="99"/>
    <w:semiHidden/>
    <w:unhideWhenUsed/>
    <w:rsid w:val="00A312BB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2">
    <w:name w:val="стиль2"/>
    <w:basedOn w:val="a0"/>
    <w:rsid w:val="00A312BB"/>
  </w:style>
  <w:style w:type="character" w:styleId="a8">
    <w:name w:val="Strong"/>
    <w:basedOn w:val="a0"/>
    <w:uiPriority w:val="22"/>
    <w:qFormat/>
    <w:rsid w:val="00A312BB"/>
    <w:rPr>
      <w:b/>
      <w:bCs/>
    </w:rPr>
  </w:style>
  <w:style w:type="character" w:styleId="a9">
    <w:name w:val="Emphasis"/>
    <w:basedOn w:val="a0"/>
    <w:uiPriority w:val="20"/>
    <w:qFormat/>
    <w:rsid w:val="00A312B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11A6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2807"/>
    <w:pPr>
      <w:suppressAutoHyphens w:val="0"/>
      <w:spacing w:line="240" w:lineRule="auto"/>
      <w:ind w:left="720"/>
      <w:contextualSpacing/>
    </w:pPr>
    <w:rPr>
      <w:kern w:val="0"/>
      <w:sz w:val="20"/>
      <w:szCs w:val="20"/>
      <w:lang w:eastAsia="ru-RU"/>
    </w:rPr>
  </w:style>
  <w:style w:type="paragraph" w:customStyle="1" w:styleId="western">
    <w:name w:val="western"/>
    <w:basedOn w:val="a"/>
    <w:rsid w:val="00B7009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6159E6"/>
  </w:style>
  <w:style w:type="paragraph" w:styleId="ab">
    <w:name w:val="header"/>
    <w:basedOn w:val="a"/>
    <w:link w:val="ac"/>
    <w:uiPriority w:val="99"/>
    <w:unhideWhenUsed/>
    <w:rsid w:val="00C979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94F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9794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794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9</cp:revision>
  <cp:lastPrinted>2016-11-24T10:39:00Z</cp:lastPrinted>
  <dcterms:created xsi:type="dcterms:W3CDTF">2016-11-22T12:34:00Z</dcterms:created>
  <dcterms:modified xsi:type="dcterms:W3CDTF">2016-11-28T15:28:00Z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